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97" w:rsidRPr="001B7DFE" w:rsidRDefault="001B7DFE" w:rsidP="005C1397">
      <w:pPr>
        <w:tabs>
          <w:tab w:val="left" w:pos="360"/>
        </w:tabs>
        <w:spacing w:after="60"/>
        <w:jc w:val="center"/>
        <w:rPr>
          <w:rFonts w:ascii="Whitney Book" w:hAnsi="Whitney Book" w:cs="Arial"/>
          <w:b/>
          <w:bCs/>
          <w:sz w:val="28"/>
          <w:szCs w:val="28"/>
        </w:rPr>
      </w:pPr>
      <w:bookmarkStart w:id="0" w:name="_GoBack"/>
      <w:bookmarkEnd w:id="0"/>
      <w:r w:rsidRPr="001B7DFE">
        <w:rPr>
          <w:rFonts w:ascii="Whitney Book" w:hAnsi="Whitney Book" w:cs="Arial"/>
          <w:b/>
          <w:bCs/>
          <w:sz w:val="28"/>
          <w:szCs w:val="28"/>
        </w:rPr>
        <w:t>Resume Format Checklist</w:t>
      </w:r>
    </w:p>
    <w:p w:rsidR="00312190" w:rsidRPr="001F554F" w:rsidRDefault="00312190" w:rsidP="005C1397">
      <w:pPr>
        <w:tabs>
          <w:tab w:val="left" w:pos="360"/>
        </w:tabs>
        <w:spacing w:after="60"/>
        <w:jc w:val="center"/>
        <w:rPr>
          <w:rFonts w:ascii="Whitney Book" w:hAnsi="Whitney Book" w:cs="Arial"/>
          <w:b/>
          <w:bCs/>
          <w:szCs w:val="24"/>
        </w:rPr>
      </w:pPr>
    </w:p>
    <w:p w:rsidR="005C1397" w:rsidRPr="001F554F" w:rsidRDefault="00312190" w:rsidP="00312190">
      <w:pPr>
        <w:tabs>
          <w:tab w:val="left" w:pos="360"/>
        </w:tabs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>Your resume is a</w:t>
      </w:r>
      <w:r w:rsidR="005F3249" w:rsidRPr="001F554F">
        <w:rPr>
          <w:rFonts w:ascii="Whitney Book" w:hAnsi="Whitney Book" w:cs="Arial"/>
          <w:szCs w:val="24"/>
        </w:rPr>
        <w:t xml:space="preserve"> marketing document that showcases your value proposition. </w:t>
      </w:r>
      <w:r w:rsidR="009B3B56" w:rsidRPr="001F554F">
        <w:rPr>
          <w:rFonts w:ascii="Whitney Book" w:hAnsi="Whitney Book" w:cs="Arial"/>
          <w:szCs w:val="24"/>
        </w:rPr>
        <w:t xml:space="preserve"> </w:t>
      </w:r>
      <w:r w:rsidR="00FA5176" w:rsidRPr="001F554F">
        <w:rPr>
          <w:rFonts w:ascii="Whitney Book" w:hAnsi="Whitney Book" w:cs="Arial"/>
          <w:szCs w:val="24"/>
        </w:rPr>
        <w:t>It is</w:t>
      </w:r>
      <w:r w:rsidRPr="001F554F">
        <w:rPr>
          <w:rFonts w:ascii="Whitney Book" w:hAnsi="Whitney Book" w:cs="Arial"/>
          <w:szCs w:val="24"/>
        </w:rPr>
        <w:t xml:space="preserve"> forward looking </w:t>
      </w:r>
      <w:r w:rsidR="005F3249" w:rsidRPr="001F554F">
        <w:rPr>
          <w:rFonts w:ascii="Whitney Book" w:hAnsi="Whitney Book" w:cs="Arial"/>
          <w:szCs w:val="24"/>
        </w:rPr>
        <w:t>and</w:t>
      </w:r>
      <w:r w:rsidRPr="001F554F">
        <w:rPr>
          <w:rFonts w:ascii="Whitney Book" w:hAnsi="Whitney Book" w:cs="Arial"/>
          <w:szCs w:val="24"/>
        </w:rPr>
        <w:t xml:space="preserve"> </w:t>
      </w:r>
      <w:r w:rsidR="009B3B56" w:rsidRPr="001F554F">
        <w:rPr>
          <w:rFonts w:ascii="Whitney Book" w:hAnsi="Whitney Book" w:cs="Arial"/>
          <w:szCs w:val="24"/>
        </w:rPr>
        <w:t>highlights your relevant accomplishments and transferrable skills</w:t>
      </w:r>
      <w:r w:rsidRPr="001F554F">
        <w:rPr>
          <w:rFonts w:ascii="Whitney Book" w:hAnsi="Whitney Book" w:cs="Arial"/>
          <w:szCs w:val="24"/>
        </w:rPr>
        <w:t xml:space="preserve">. </w:t>
      </w:r>
      <w:r w:rsidR="009B3B56" w:rsidRPr="001F554F">
        <w:rPr>
          <w:rFonts w:ascii="Whitney Book" w:hAnsi="Whitney Book" w:cs="Arial"/>
          <w:szCs w:val="24"/>
        </w:rPr>
        <w:t xml:space="preserve"> It is NOT a laundry list of your previous </w:t>
      </w:r>
      <w:r w:rsidRPr="001F554F">
        <w:rPr>
          <w:rFonts w:ascii="Whitney Book" w:hAnsi="Whitney Book" w:cs="Arial"/>
          <w:szCs w:val="24"/>
        </w:rPr>
        <w:t>responsibilities.</w:t>
      </w:r>
    </w:p>
    <w:p w:rsidR="005C1397" w:rsidRPr="001F554F" w:rsidRDefault="005C1397" w:rsidP="00D22023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My resume is </w:t>
      </w:r>
      <w:r w:rsidRPr="001F554F">
        <w:rPr>
          <w:rFonts w:ascii="Whitney Book" w:hAnsi="Whitney Book" w:cs="Arial"/>
          <w:b/>
          <w:szCs w:val="24"/>
        </w:rPr>
        <w:t>ONE</w:t>
      </w:r>
      <w:r w:rsidRPr="001F554F">
        <w:rPr>
          <w:rFonts w:ascii="Whitney Book" w:hAnsi="Whitney Book" w:cs="Arial"/>
          <w:szCs w:val="24"/>
        </w:rPr>
        <w:t xml:space="preserve"> page only </w:t>
      </w:r>
      <w:r w:rsidR="009B3B56" w:rsidRPr="001F554F">
        <w:rPr>
          <w:rFonts w:ascii="Whitney Book" w:hAnsi="Whitney Book" w:cs="Arial"/>
          <w:i/>
          <w:iCs/>
          <w:szCs w:val="24"/>
        </w:rPr>
        <w:t>(n</w:t>
      </w:r>
      <w:r w:rsidR="00AA61AD" w:rsidRPr="001F554F">
        <w:rPr>
          <w:rFonts w:ascii="Whitney Book" w:hAnsi="Whitney Book" w:cs="Arial"/>
          <w:i/>
          <w:iCs/>
          <w:szCs w:val="24"/>
        </w:rPr>
        <w:t>o exceptions</w:t>
      </w:r>
      <w:r w:rsidRPr="001F554F">
        <w:rPr>
          <w:rFonts w:ascii="Whitney Book" w:hAnsi="Whitney Book" w:cs="Arial"/>
          <w:i/>
          <w:iCs/>
          <w:szCs w:val="24"/>
        </w:rPr>
        <w:t>)</w:t>
      </w:r>
      <w:r w:rsidRPr="001F554F">
        <w:rPr>
          <w:rFonts w:ascii="Whitney Book" w:hAnsi="Whitney Book" w:cs="Arial"/>
          <w:szCs w:val="24"/>
        </w:rPr>
        <w:br/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All of my margins are a minimum of 0.5” </w:t>
      </w:r>
      <w:r w:rsidRPr="001F554F">
        <w:rPr>
          <w:rFonts w:ascii="Whitney Book" w:hAnsi="Whitney Book" w:cs="Arial"/>
          <w:szCs w:val="24"/>
        </w:rPr>
        <w:br/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I only used fonts </w:t>
      </w:r>
      <w:r w:rsidRPr="00D22023">
        <w:rPr>
          <w:rFonts w:ascii="Times New Roman" w:hAnsi="Times New Roman"/>
          <w:szCs w:val="24"/>
        </w:rPr>
        <w:t>Times New Roman</w:t>
      </w:r>
      <w:r w:rsidRPr="001F554F">
        <w:rPr>
          <w:rFonts w:ascii="Whitney Book" w:hAnsi="Whitney Book" w:cs="Arial"/>
          <w:szCs w:val="24"/>
        </w:rPr>
        <w:t xml:space="preserve"> or </w:t>
      </w:r>
      <w:r w:rsidRPr="00D22023">
        <w:rPr>
          <w:rFonts w:ascii="Arial" w:hAnsi="Arial" w:cs="Arial"/>
          <w:szCs w:val="24"/>
        </w:rPr>
        <w:t>Arial</w:t>
      </w:r>
      <w:r w:rsidRPr="001F554F">
        <w:rPr>
          <w:rFonts w:ascii="Whitney Book" w:hAnsi="Whitney Book" w:cs="Arial"/>
          <w:i/>
          <w:szCs w:val="24"/>
        </w:rPr>
        <w:br/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My font is a minimum of 10 pt. and maximum of 12 pt. </w:t>
      </w:r>
      <w:r w:rsidRPr="001F554F">
        <w:rPr>
          <w:rFonts w:ascii="Whitney Book" w:hAnsi="Whitney Book" w:cs="Arial"/>
          <w:i/>
          <w:iCs/>
          <w:szCs w:val="24"/>
        </w:rPr>
        <w:t>(including name and contact information)</w:t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>____ I did not overuse italics, underlines or bold</w:t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D22023" w:rsidP="005C1397">
      <w:pPr>
        <w:spacing w:after="60"/>
        <w:rPr>
          <w:rFonts w:ascii="Whitney Book" w:hAnsi="Whitney Book" w:cs="Arial"/>
          <w:szCs w:val="24"/>
        </w:rPr>
      </w:pPr>
      <w:r>
        <w:rPr>
          <w:rFonts w:ascii="Whitney Book" w:hAnsi="Whitney Book" w:cs="Arial"/>
          <w:szCs w:val="24"/>
        </w:rPr>
        <w:t xml:space="preserve">____ I have </w:t>
      </w:r>
      <w:r w:rsidR="009B3B56" w:rsidRPr="001F554F">
        <w:rPr>
          <w:rFonts w:ascii="Whitney Book" w:hAnsi="Whitney Book" w:cs="Arial"/>
          <w:szCs w:val="24"/>
        </w:rPr>
        <w:t>sufficient</w:t>
      </w:r>
      <w:r w:rsidR="005C1397" w:rsidRPr="001F554F">
        <w:rPr>
          <w:rFonts w:ascii="Whitney Book" w:hAnsi="Whitney Book" w:cs="Arial"/>
          <w:szCs w:val="24"/>
        </w:rPr>
        <w:t xml:space="preserve"> white space</w:t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t>____ My section headers are written as below and in this order:</w:t>
      </w:r>
    </w:p>
    <w:p w:rsidR="005C1397" w:rsidRPr="001F554F" w:rsidRDefault="005C1397" w:rsidP="005C1397">
      <w:pPr>
        <w:spacing w:after="60"/>
        <w:ind w:left="1051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t>EDUCATION</w:t>
      </w:r>
    </w:p>
    <w:p w:rsidR="005C1397" w:rsidRPr="001F554F" w:rsidRDefault="005C1397" w:rsidP="005C1397">
      <w:pPr>
        <w:spacing w:after="60"/>
        <w:ind w:left="1051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t>EXPERIENCE</w:t>
      </w:r>
    </w:p>
    <w:p w:rsidR="005C1397" w:rsidRPr="001F554F" w:rsidRDefault="005C1397" w:rsidP="005C1397">
      <w:pPr>
        <w:spacing w:after="60"/>
        <w:ind w:left="1051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lastRenderedPageBreak/>
        <w:t xml:space="preserve">ADDITIONAL </w:t>
      </w:r>
      <w:r w:rsidRPr="001F554F">
        <w:rPr>
          <w:rFonts w:ascii="Whitney Book" w:hAnsi="Whitney Book" w:cs="Arial"/>
          <w:i/>
          <w:szCs w:val="24"/>
        </w:rPr>
        <w:t>(this section is optional, but recommended)</w:t>
      </w:r>
      <w:r w:rsidRPr="001F554F">
        <w:rPr>
          <w:rFonts w:ascii="Whitney Book" w:hAnsi="Whitney Book" w:cs="Arial"/>
          <w:i/>
          <w:szCs w:val="24"/>
        </w:rPr>
        <w:br/>
      </w:r>
    </w:p>
    <w:p w:rsidR="002E080D" w:rsidRPr="001F554F" w:rsidRDefault="005C1397" w:rsidP="005C1397">
      <w:pPr>
        <w:spacing w:after="60"/>
        <w:rPr>
          <w:rFonts w:ascii="Whitney Book" w:hAnsi="Whitney Book" w:cs="Arial"/>
          <w:b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I titled the school name properly: </w:t>
      </w:r>
      <w:r w:rsidRPr="001F554F">
        <w:rPr>
          <w:rFonts w:ascii="Whitney Book" w:hAnsi="Whitney Book" w:cs="Arial"/>
          <w:b/>
          <w:szCs w:val="24"/>
        </w:rPr>
        <w:t>UCLA Anderson School of Management</w:t>
      </w:r>
    </w:p>
    <w:p w:rsidR="002E080D" w:rsidRPr="001F554F" w:rsidRDefault="002E080D" w:rsidP="005C1397">
      <w:pPr>
        <w:spacing w:after="60"/>
        <w:rPr>
          <w:rFonts w:ascii="Whitney Book" w:hAnsi="Whitney Book" w:cs="Arial"/>
          <w:b/>
          <w:szCs w:val="24"/>
        </w:rPr>
      </w:pPr>
    </w:p>
    <w:p w:rsidR="002E080D" w:rsidRPr="001F554F" w:rsidRDefault="002E080D" w:rsidP="002E080D">
      <w:pPr>
        <w:spacing w:after="60"/>
        <w:rPr>
          <w:rFonts w:ascii="Whitney Book" w:hAnsi="Whitney Book" w:cs="Arial"/>
          <w:b/>
          <w:szCs w:val="24"/>
        </w:rPr>
      </w:pPr>
      <w:r w:rsidRPr="001F554F">
        <w:rPr>
          <w:rFonts w:ascii="Whitney Book" w:hAnsi="Whitney Book" w:cs="Arial"/>
          <w:szCs w:val="24"/>
        </w:rPr>
        <w:t xml:space="preserve">____ After M.B.A ., I have added “Full-Time Program” </w:t>
      </w:r>
    </w:p>
    <w:p w:rsidR="002E080D" w:rsidRPr="001F554F" w:rsidRDefault="002E080D" w:rsidP="002E080D">
      <w:pPr>
        <w:spacing w:after="60"/>
        <w:rPr>
          <w:rFonts w:ascii="Whitney Book" w:hAnsi="Whitney Book" w:cs="Arial"/>
          <w:b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t>__</w:t>
      </w:r>
      <w:r w:rsidR="00D22023">
        <w:rPr>
          <w:rFonts w:ascii="Whitney Book" w:hAnsi="Whitney Book" w:cs="Arial"/>
          <w:szCs w:val="24"/>
        </w:rPr>
        <w:t xml:space="preserve">__ My contact information—name, </w:t>
      </w:r>
      <w:r w:rsidRPr="001F554F">
        <w:rPr>
          <w:rFonts w:ascii="Whitney Book" w:hAnsi="Whitney Book" w:cs="Arial"/>
          <w:szCs w:val="24"/>
        </w:rPr>
        <w:t>address</w:t>
      </w:r>
      <w:r w:rsidR="00D22023">
        <w:rPr>
          <w:rFonts w:ascii="Whitney Book" w:hAnsi="Whitney Book" w:cs="Arial"/>
          <w:szCs w:val="24"/>
        </w:rPr>
        <w:t xml:space="preserve"> (optional), phone, email—</w:t>
      </w:r>
      <w:r w:rsidRPr="001F554F">
        <w:rPr>
          <w:rFonts w:ascii="Whitney Book" w:hAnsi="Whitney Book" w:cs="Arial"/>
          <w:szCs w:val="24"/>
        </w:rPr>
        <w:t xml:space="preserve">is centered at the top of the </w:t>
      </w:r>
      <w:r w:rsidR="00D22023">
        <w:rPr>
          <w:rFonts w:ascii="Whitney Book" w:hAnsi="Whitney Book" w:cs="Arial"/>
          <w:szCs w:val="24"/>
        </w:rPr>
        <w:br/>
        <w:t xml:space="preserve">         </w:t>
      </w:r>
      <w:r w:rsidRPr="001F554F">
        <w:rPr>
          <w:rFonts w:ascii="Whitney Book" w:hAnsi="Whitney Book" w:cs="Arial"/>
          <w:szCs w:val="24"/>
        </w:rPr>
        <w:t>resume</w:t>
      </w:r>
      <w:r w:rsidRPr="001F554F">
        <w:rPr>
          <w:rFonts w:ascii="Whitney Book" w:hAnsi="Whitney Book" w:cs="Arial"/>
          <w:szCs w:val="24"/>
        </w:rPr>
        <w:br/>
      </w:r>
    </w:p>
    <w:p w:rsidR="00D22023" w:rsidRPr="00D22023" w:rsidRDefault="00D22023" w:rsidP="005C1397">
      <w:pPr>
        <w:spacing w:after="60"/>
        <w:rPr>
          <w:rFonts w:ascii="Whitney Book" w:hAnsi="Whitney Book" w:cs="Arial"/>
          <w:szCs w:val="24"/>
        </w:rPr>
      </w:pPr>
      <w:r>
        <w:rPr>
          <w:rFonts w:ascii="Whitney Book" w:hAnsi="Whitney Book" w:cs="Arial"/>
          <w:szCs w:val="24"/>
        </w:rPr>
        <w:t xml:space="preserve">____ I used my </w:t>
      </w:r>
      <w:r w:rsidR="005C1397" w:rsidRPr="001F554F">
        <w:rPr>
          <w:rFonts w:ascii="Whitney Book" w:hAnsi="Whitney Book" w:cs="Arial"/>
          <w:szCs w:val="24"/>
        </w:rPr>
        <w:t>Anderson email address (</w:t>
      </w:r>
      <w:r w:rsidRPr="00D22023">
        <w:rPr>
          <w:rFonts w:ascii="Whitney Book" w:hAnsi="Whitney Book" w:cs="Arial"/>
          <w:i/>
          <w:szCs w:val="24"/>
        </w:rPr>
        <w:t>first.last.year@anderson.ucla.edu</w:t>
      </w:r>
      <w:r w:rsidR="005C1397" w:rsidRPr="001F554F">
        <w:rPr>
          <w:rFonts w:ascii="Whitney Book" w:hAnsi="Whitney Book" w:cs="Arial"/>
          <w:i/>
          <w:szCs w:val="24"/>
        </w:rPr>
        <w:t>)</w:t>
      </w:r>
      <w:r>
        <w:rPr>
          <w:rFonts w:ascii="Whitney Book" w:hAnsi="Whitney Book" w:cs="Arial"/>
          <w:i/>
          <w:szCs w:val="24"/>
        </w:rPr>
        <w:t xml:space="preserve">, </w:t>
      </w:r>
      <w:r>
        <w:rPr>
          <w:rFonts w:ascii="Whitney Book" w:hAnsi="Whitney Book" w:cs="Arial"/>
          <w:szCs w:val="24"/>
        </w:rPr>
        <w:t>but it is not hyperlinked</w:t>
      </w:r>
    </w:p>
    <w:p w:rsidR="005C1397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br/>
      </w:r>
      <w:r w:rsidR="00D22023">
        <w:rPr>
          <w:rFonts w:ascii="Whitney Book" w:hAnsi="Whitney Book" w:cs="Arial"/>
          <w:szCs w:val="24"/>
          <w:u w:val="single"/>
        </w:rPr>
        <w:t>____</w:t>
      </w:r>
      <w:r w:rsidR="00D22023">
        <w:rPr>
          <w:rFonts w:ascii="Whitney Book" w:hAnsi="Whitney Book" w:cs="Arial"/>
          <w:szCs w:val="24"/>
        </w:rPr>
        <w:t xml:space="preserve"> I varied my verbs at the beginning of each bullet</w:t>
      </w:r>
    </w:p>
    <w:p w:rsidR="00D22023" w:rsidRPr="00D22023" w:rsidRDefault="00D22023" w:rsidP="005C1397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  <w:r w:rsidRPr="001F554F">
        <w:rPr>
          <w:rFonts w:ascii="Whitney Book" w:hAnsi="Whitney Book" w:cs="Arial"/>
          <w:szCs w:val="24"/>
        </w:rPr>
        <w:t>____ My dates and locations are right justified</w:t>
      </w: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</w:rPr>
      </w:pPr>
    </w:p>
    <w:p w:rsidR="005C1397" w:rsidRPr="001F554F" w:rsidRDefault="005C1397" w:rsidP="005C1397">
      <w:pPr>
        <w:spacing w:after="60"/>
        <w:rPr>
          <w:rFonts w:ascii="Whitney Book" w:hAnsi="Whitney Book" w:cs="Arial"/>
          <w:szCs w:val="24"/>
          <w:u w:val="single"/>
        </w:rPr>
      </w:pPr>
      <w:r w:rsidRPr="001F554F">
        <w:rPr>
          <w:rFonts w:ascii="Whitney Book" w:hAnsi="Whitney Book" w:cs="Arial"/>
          <w:szCs w:val="24"/>
        </w:rPr>
        <w:t>____ My dates are in reverse chronological order</w:t>
      </w:r>
      <w:r w:rsidRPr="001F554F">
        <w:rPr>
          <w:rFonts w:ascii="Whitney Book" w:hAnsi="Whitney Book" w:cs="Arial"/>
          <w:szCs w:val="24"/>
        </w:rPr>
        <w:br/>
      </w:r>
    </w:p>
    <w:p w:rsidR="00F459CF" w:rsidRPr="00D22023" w:rsidRDefault="005C1397" w:rsidP="00D22023">
      <w:pPr>
        <w:spacing w:after="60"/>
        <w:ind w:left="540" w:hanging="540"/>
        <w:rPr>
          <w:rFonts w:ascii="Whitney Book" w:hAnsi="Whitney Book" w:cs="Arial"/>
          <w:szCs w:val="24"/>
        </w:rPr>
        <w:sectPr w:rsidR="00F459CF" w:rsidRPr="00D22023" w:rsidSect="001B7DFE"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720" w:left="1080" w:header="720" w:footer="288" w:gutter="0"/>
          <w:cols w:space="720"/>
          <w:titlePg/>
          <w:docGrid w:linePitch="326"/>
        </w:sectPr>
      </w:pPr>
      <w:r w:rsidRPr="001F554F">
        <w:rPr>
          <w:rFonts w:ascii="Whitney Book" w:hAnsi="Whitney Book" w:cs="Arial"/>
          <w:szCs w:val="24"/>
        </w:rPr>
        <w:t xml:space="preserve">____ </w:t>
      </w:r>
      <w:r w:rsidR="00D22023">
        <w:rPr>
          <w:rFonts w:ascii="Whitney Book" w:hAnsi="Whitney Book" w:cs="Arial"/>
          <w:szCs w:val="24"/>
        </w:rPr>
        <w:t xml:space="preserve">In the Anderson section, </w:t>
      </w:r>
      <w:r w:rsidRPr="001F554F">
        <w:rPr>
          <w:rFonts w:ascii="Whitney Book" w:hAnsi="Whitney Book" w:cs="Arial"/>
          <w:szCs w:val="24"/>
        </w:rPr>
        <w:t xml:space="preserve">I </w:t>
      </w:r>
      <w:r w:rsidR="00D22023">
        <w:rPr>
          <w:rFonts w:ascii="Whitney Book" w:hAnsi="Whitney Book" w:cs="Arial"/>
          <w:szCs w:val="24"/>
        </w:rPr>
        <w:t>listed clubs I plan on joining and left space for leadership positions</w:t>
      </w:r>
    </w:p>
    <w:p w:rsidR="00A16ACA" w:rsidRPr="00BC6D12" w:rsidRDefault="00A16ACA" w:rsidP="000E444A">
      <w:pPr>
        <w:tabs>
          <w:tab w:val="right" w:pos="10800"/>
        </w:tabs>
        <w:jc w:val="center"/>
        <w:rPr>
          <w:rFonts w:ascii="Times New Roman" w:hAnsi="Times New Roman"/>
          <w:b/>
        </w:rPr>
      </w:pPr>
      <w:r w:rsidRPr="00BC6D12">
        <w:rPr>
          <w:rFonts w:ascii="Times New Roman" w:hAnsi="Times New Roman"/>
          <w:b/>
        </w:rPr>
        <w:lastRenderedPageBreak/>
        <w:t>YOUR NAME</w:t>
      </w:r>
    </w:p>
    <w:p w:rsidR="000076B7" w:rsidRPr="00BC6D12" w:rsidRDefault="000076B7" w:rsidP="000076B7">
      <w:pPr>
        <w:tabs>
          <w:tab w:val="right" w:pos="10800"/>
        </w:tabs>
        <w:jc w:val="center"/>
        <w:rPr>
          <w:rFonts w:ascii="Times New Roman" w:hAnsi="Times New Roman"/>
          <w:sz w:val="20"/>
          <w:szCs w:val="22"/>
        </w:rPr>
      </w:pPr>
      <w:r w:rsidRPr="00BC6D12">
        <w:rPr>
          <w:rFonts w:ascii="Times New Roman" w:hAnsi="Times New Roman"/>
          <w:sz w:val="20"/>
          <w:szCs w:val="22"/>
        </w:rPr>
        <w:t xml:space="preserve">Address </w:t>
      </w:r>
      <w:r w:rsidRPr="003E134D">
        <w:rPr>
          <w:rFonts w:ascii="Times New Roman" w:hAnsi="Times New Roman"/>
          <w:i/>
          <w:color w:val="FF0000"/>
          <w:sz w:val="20"/>
          <w:szCs w:val="22"/>
        </w:rPr>
        <w:t>(Optional)</w:t>
      </w:r>
    </w:p>
    <w:p w:rsidR="000076B7" w:rsidRPr="00BC6D12" w:rsidRDefault="000076B7" w:rsidP="000076B7">
      <w:pPr>
        <w:tabs>
          <w:tab w:val="right" w:pos="10800"/>
        </w:tabs>
        <w:jc w:val="center"/>
        <w:rPr>
          <w:rFonts w:ascii="Times New Roman" w:hAnsi="Times New Roman"/>
          <w:sz w:val="20"/>
          <w:szCs w:val="22"/>
        </w:rPr>
      </w:pPr>
      <w:r w:rsidRPr="00BC6D12">
        <w:rPr>
          <w:rFonts w:ascii="Times New Roman" w:hAnsi="Times New Roman"/>
          <w:sz w:val="20"/>
          <w:szCs w:val="22"/>
        </w:rPr>
        <w:t>City, State Zip</w:t>
      </w:r>
      <w:r>
        <w:rPr>
          <w:rFonts w:ascii="Times New Roman" w:hAnsi="Times New Roman"/>
          <w:sz w:val="20"/>
          <w:szCs w:val="22"/>
        </w:rPr>
        <w:t xml:space="preserve"> </w:t>
      </w:r>
      <w:r w:rsidRPr="003E134D">
        <w:rPr>
          <w:rFonts w:ascii="Times New Roman" w:hAnsi="Times New Roman"/>
          <w:i/>
          <w:color w:val="FF0000"/>
          <w:sz w:val="20"/>
          <w:szCs w:val="22"/>
        </w:rPr>
        <w:t>(Optional)</w:t>
      </w:r>
    </w:p>
    <w:p w:rsidR="000076B7" w:rsidRDefault="000076B7" w:rsidP="000C602A">
      <w:pPr>
        <w:tabs>
          <w:tab w:val="right" w:pos="10800"/>
        </w:tabs>
        <w:jc w:val="center"/>
        <w:rPr>
          <w:rFonts w:ascii="Times New Roman" w:hAnsi="Times New Roman"/>
          <w:i/>
          <w:color w:val="FF0000"/>
          <w:sz w:val="20"/>
          <w:szCs w:val="22"/>
        </w:rPr>
      </w:pPr>
      <w:r w:rsidRPr="00BC6D12">
        <w:rPr>
          <w:rFonts w:ascii="Times New Roman" w:hAnsi="Times New Roman"/>
          <w:sz w:val="20"/>
          <w:szCs w:val="22"/>
        </w:rPr>
        <w:t>Phone</w:t>
      </w:r>
      <w:r w:rsidRPr="003E134D">
        <w:rPr>
          <w:rFonts w:ascii="Times New Roman" w:hAnsi="Times New Roman"/>
          <w:i/>
          <w:sz w:val="20"/>
          <w:szCs w:val="22"/>
        </w:rPr>
        <w:t xml:space="preserve"> </w:t>
      </w:r>
      <w:r w:rsidR="00D22023">
        <w:rPr>
          <w:rFonts w:ascii="Times New Roman" w:hAnsi="Times New Roman"/>
          <w:i/>
          <w:color w:val="FF0000"/>
          <w:sz w:val="20"/>
          <w:szCs w:val="22"/>
        </w:rPr>
        <w:t>(Required</w:t>
      </w:r>
      <w:r w:rsidRPr="003E134D">
        <w:rPr>
          <w:rFonts w:ascii="Times New Roman" w:hAnsi="Times New Roman"/>
          <w:i/>
          <w:color w:val="FF0000"/>
          <w:sz w:val="20"/>
          <w:szCs w:val="22"/>
        </w:rPr>
        <w:t>)</w:t>
      </w:r>
      <w:r w:rsidR="00D73E4B">
        <w:rPr>
          <w:rFonts w:ascii="Times New Roman" w:hAnsi="Times New Roman"/>
          <w:i/>
          <w:color w:val="FF0000"/>
          <w:sz w:val="20"/>
          <w:szCs w:val="22"/>
        </w:rPr>
        <w:t xml:space="preserve"> | </w:t>
      </w:r>
      <w:r w:rsidR="000C602A" w:rsidRPr="0046671F">
        <w:rPr>
          <w:rFonts w:ascii="Times New Roman" w:hAnsi="Times New Roman"/>
          <w:sz w:val="20"/>
          <w:szCs w:val="22"/>
        </w:rPr>
        <w:t>first.last.20##@anderson.ucla.edu</w:t>
      </w:r>
      <w:r w:rsidRPr="003E134D">
        <w:rPr>
          <w:rFonts w:ascii="Times New Roman" w:hAnsi="Times New Roman"/>
          <w:i/>
          <w:sz w:val="20"/>
          <w:szCs w:val="22"/>
        </w:rPr>
        <w:t xml:space="preserve"> </w:t>
      </w:r>
      <w:r w:rsidRPr="003E134D">
        <w:rPr>
          <w:rFonts w:ascii="Times New Roman" w:hAnsi="Times New Roman"/>
          <w:i/>
          <w:color w:val="FF0000"/>
          <w:sz w:val="20"/>
          <w:szCs w:val="22"/>
        </w:rPr>
        <w:t>(</w:t>
      </w:r>
      <w:r>
        <w:rPr>
          <w:rFonts w:ascii="Times New Roman" w:hAnsi="Times New Roman"/>
          <w:i/>
          <w:color w:val="FF0000"/>
          <w:sz w:val="20"/>
          <w:szCs w:val="22"/>
        </w:rPr>
        <w:t>Required</w:t>
      </w:r>
      <w:r w:rsidRPr="003E134D">
        <w:rPr>
          <w:rFonts w:ascii="Times New Roman" w:hAnsi="Times New Roman"/>
          <w:i/>
          <w:color w:val="FF0000"/>
          <w:sz w:val="20"/>
          <w:szCs w:val="22"/>
        </w:rPr>
        <w:t>)</w:t>
      </w:r>
    </w:p>
    <w:p w:rsidR="00FF3EE1" w:rsidRPr="003E134D" w:rsidRDefault="00106FA9" w:rsidP="000C602A">
      <w:pPr>
        <w:tabs>
          <w:tab w:val="right" w:pos="10800"/>
        </w:tabs>
        <w:jc w:val="center"/>
        <w:rPr>
          <w:rFonts w:ascii="Times New Roman" w:hAnsi="Times New Roman"/>
          <w:color w:val="FF0000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LinkedIn Url/twitter handle</w:t>
      </w:r>
      <w:r w:rsidR="00FF3EE1" w:rsidRPr="00FF3EE1">
        <w:rPr>
          <w:rFonts w:ascii="Times New Roman" w:hAnsi="Times New Roman"/>
          <w:sz w:val="20"/>
          <w:szCs w:val="22"/>
        </w:rPr>
        <w:t xml:space="preserve"> </w:t>
      </w:r>
      <w:r w:rsidR="00FF3EE1">
        <w:rPr>
          <w:rFonts w:ascii="Times New Roman" w:hAnsi="Times New Roman"/>
          <w:i/>
          <w:color w:val="FF0000"/>
          <w:sz w:val="20"/>
          <w:szCs w:val="22"/>
        </w:rPr>
        <w:t>(Optional)</w:t>
      </w:r>
    </w:p>
    <w:p w:rsidR="00A16ACA" w:rsidRPr="00F61A22" w:rsidRDefault="00A16ACA" w:rsidP="0089493C">
      <w:pPr>
        <w:tabs>
          <w:tab w:val="right" w:pos="10800"/>
        </w:tabs>
        <w:jc w:val="center"/>
        <w:rPr>
          <w:rFonts w:ascii="Times New Roman" w:hAnsi="Times New Roman"/>
          <w:sz w:val="20"/>
        </w:rPr>
      </w:pPr>
    </w:p>
    <w:p w:rsidR="00A16ACA" w:rsidRPr="005B03B2" w:rsidRDefault="00A16ACA" w:rsidP="0089493C">
      <w:pPr>
        <w:pStyle w:val="BodyText"/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/>
          <w:b/>
          <w:bCs/>
          <w:sz w:val="22"/>
        </w:rPr>
      </w:pPr>
      <w:r w:rsidRPr="005B03B2">
        <w:rPr>
          <w:rFonts w:ascii="Times New Roman" w:hAnsi="Times New Roman"/>
          <w:b/>
          <w:bCs/>
          <w:sz w:val="22"/>
        </w:rPr>
        <w:t>EDUCATION</w:t>
      </w:r>
    </w:p>
    <w:p w:rsidR="00A16ACA" w:rsidRPr="005B03B2" w:rsidRDefault="00A16ACA" w:rsidP="0089493C">
      <w:pPr>
        <w:pStyle w:val="Heading5"/>
        <w:tabs>
          <w:tab w:val="clear" w:pos="10260"/>
          <w:tab w:val="right" w:pos="10800"/>
        </w:tabs>
      </w:pPr>
    </w:p>
    <w:p w:rsidR="00A16ACA" w:rsidRPr="005B03B2" w:rsidRDefault="00A16ACA" w:rsidP="00FF3EE1">
      <w:pPr>
        <w:pStyle w:val="Heading5"/>
        <w:tabs>
          <w:tab w:val="clear" w:pos="10260"/>
          <w:tab w:val="right" w:pos="10800"/>
        </w:tabs>
      </w:pPr>
      <w:r w:rsidRPr="005B03B2">
        <w:rPr>
          <w:bCs/>
        </w:rPr>
        <w:t>UCLA ANDERSON SCHOOL OF MANAGEMENT</w:t>
      </w:r>
      <w:r w:rsidRPr="005B03B2">
        <w:tab/>
      </w:r>
      <w:r w:rsidRPr="005B03B2">
        <w:rPr>
          <w:b w:val="0"/>
          <w:bCs/>
        </w:rPr>
        <w:t>Los Angeles, CA</w:t>
      </w:r>
    </w:p>
    <w:p w:rsidR="00A16ACA" w:rsidRPr="005B03B2" w:rsidRDefault="00C20D96" w:rsidP="00FF3EE1">
      <w:p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</w:rPr>
        <w:t>M.B.A.</w:t>
      </w:r>
      <w:r w:rsidRPr="00101C02">
        <w:rPr>
          <w:rFonts w:ascii="Times New Roman" w:hAnsi="Times New Roman"/>
          <w:b/>
          <w:i/>
          <w:sz w:val="20"/>
        </w:rPr>
        <w:t>,</w:t>
      </w:r>
      <w:r w:rsidR="00FF3EE1">
        <w:rPr>
          <w:rFonts w:ascii="Times New Roman" w:hAnsi="Times New Roman"/>
          <w:b/>
          <w:i/>
          <w:sz w:val="20"/>
        </w:rPr>
        <w:t xml:space="preserve"> Full-Tim</w:t>
      </w:r>
      <w:r w:rsidR="007C5BB8">
        <w:rPr>
          <w:rFonts w:ascii="Times New Roman" w:hAnsi="Times New Roman"/>
          <w:b/>
          <w:i/>
          <w:sz w:val="20"/>
        </w:rPr>
        <w:t>e Program,</w:t>
      </w:r>
      <w:r w:rsidR="0046671F">
        <w:rPr>
          <w:rFonts w:ascii="Times New Roman" w:hAnsi="Times New Roman"/>
          <w:b/>
          <w:i/>
          <w:sz w:val="20"/>
        </w:rPr>
        <w:t xml:space="preserve"> Specialization</w:t>
      </w:r>
      <w:r w:rsidR="00FD4F31">
        <w:rPr>
          <w:rFonts w:ascii="Times New Roman" w:hAnsi="Times New Roman"/>
          <w:b/>
          <w:i/>
          <w:sz w:val="20"/>
        </w:rPr>
        <w:t xml:space="preserve">, XXX GMAT </w:t>
      </w:r>
      <w:r w:rsidR="003B5A50">
        <w:rPr>
          <w:rFonts w:ascii="Times New Roman" w:hAnsi="Times New Roman"/>
          <w:i/>
          <w:color w:val="FF0000"/>
          <w:sz w:val="20"/>
        </w:rPr>
        <w:t>(if higher than 720</w:t>
      </w:r>
      <w:r w:rsidR="00FD4F31" w:rsidRPr="00FD4F31">
        <w:rPr>
          <w:rFonts w:ascii="Times New Roman" w:hAnsi="Times New Roman"/>
          <w:i/>
          <w:color w:val="FF0000"/>
          <w:sz w:val="20"/>
        </w:rPr>
        <w:t xml:space="preserve"> and valued by your desired industry)</w:t>
      </w:r>
      <w:r w:rsidR="00FD4F31" w:rsidRPr="00FD4F31">
        <w:rPr>
          <w:rFonts w:ascii="Times New Roman" w:hAnsi="Times New Roman"/>
          <w:b/>
          <w:i/>
          <w:color w:val="FF0000"/>
          <w:sz w:val="20"/>
        </w:rPr>
        <w:t xml:space="preserve"> </w:t>
      </w:r>
      <w:r w:rsidR="00A16ACA" w:rsidRPr="005B03B2">
        <w:rPr>
          <w:rFonts w:ascii="Times New Roman" w:hAnsi="Times New Roman"/>
          <w:b/>
          <w:i/>
          <w:sz w:val="20"/>
        </w:rPr>
        <w:tab/>
      </w:r>
      <w:r w:rsidR="000C602A">
        <w:rPr>
          <w:rFonts w:ascii="Times New Roman" w:hAnsi="Times New Roman"/>
          <w:sz w:val="20"/>
        </w:rPr>
        <w:t>June 20##</w:t>
      </w:r>
    </w:p>
    <w:p w:rsidR="00A16ACA" w:rsidRPr="005B03B2" w:rsidRDefault="00A16ACA" w:rsidP="00FF3EE1">
      <w:pPr>
        <w:numPr>
          <w:ilvl w:val="0"/>
          <w:numId w:val="35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i/>
          <w:iCs/>
          <w:sz w:val="20"/>
        </w:rPr>
        <w:t>Honors:</w:t>
      </w:r>
      <w:r w:rsidRPr="005B03B2">
        <w:rPr>
          <w:rFonts w:ascii="Times New Roman" w:hAnsi="Times New Roman"/>
          <w:sz w:val="20"/>
        </w:rPr>
        <w:t xml:space="preserve"> ………………more……………… more……………… more………………</w:t>
      </w:r>
    </w:p>
    <w:p w:rsidR="00A16ACA" w:rsidRPr="005B03B2" w:rsidRDefault="00A16ACA" w:rsidP="00FF3EE1">
      <w:pPr>
        <w:numPr>
          <w:ilvl w:val="0"/>
          <w:numId w:val="35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i/>
          <w:iCs/>
          <w:sz w:val="20"/>
        </w:rPr>
        <w:t>Leadership</w:t>
      </w:r>
      <w:r w:rsidRPr="005B03B2">
        <w:rPr>
          <w:rFonts w:ascii="Times New Roman" w:hAnsi="Times New Roman"/>
          <w:sz w:val="20"/>
        </w:rPr>
        <w:t>: ………………more……………… more……………… more………………</w:t>
      </w:r>
    </w:p>
    <w:p w:rsidR="00A16ACA" w:rsidRPr="005B03B2" w:rsidRDefault="00A16ACA" w:rsidP="00FF3EE1">
      <w:pPr>
        <w:numPr>
          <w:ilvl w:val="0"/>
          <w:numId w:val="35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i/>
          <w:iCs/>
          <w:sz w:val="20"/>
        </w:rPr>
        <w:t>Membership</w:t>
      </w:r>
      <w:r w:rsidRPr="005B03B2">
        <w:rPr>
          <w:rFonts w:ascii="Times New Roman" w:hAnsi="Times New Roman"/>
          <w:sz w:val="20"/>
        </w:rPr>
        <w:t>: ………………more……………… ………………more……………… more……………… more………………</w:t>
      </w:r>
    </w:p>
    <w:p w:rsidR="00A16ACA" w:rsidRPr="005B03B2" w:rsidRDefault="00A16ACA" w:rsidP="00FF3EE1">
      <w:pPr>
        <w:tabs>
          <w:tab w:val="right" w:pos="10800"/>
        </w:tabs>
        <w:rPr>
          <w:rFonts w:ascii="Times New Roman" w:hAnsi="Times New Roman"/>
          <w:sz w:val="20"/>
        </w:rPr>
      </w:pPr>
    </w:p>
    <w:p w:rsidR="00A16ACA" w:rsidRPr="005B03B2" w:rsidRDefault="000C602A" w:rsidP="00FF3EE1">
      <w:pPr>
        <w:pStyle w:val="Heading5"/>
        <w:tabs>
          <w:tab w:val="clear" w:pos="10260"/>
          <w:tab w:val="right" w:pos="10800"/>
        </w:tabs>
      </w:pPr>
      <w:r>
        <w:rPr>
          <w:bCs/>
        </w:rPr>
        <w:t xml:space="preserve">YOUR </w:t>
      </w:r>
      <w:r w:rsidR="00A16ACA" w:rsidRPr="005B03B2">
        <w:rPr>
          <w:bCs/>
        </w:rPr>
        <w:t>UNDERGRADUATE UNIVERSITY</w:t>
      </w:r>
      <w:r>
        <w:rPr>
          <w:bCs/>
        </w:rPr>
        <w:t xml:space="preserve"> </w:t>
      </w:r>
      <w:r w:rsidR="00A16ACA" w:rsidRPr="005B03B2">
        <w:tab/>
      </w:r>
      <w:r w:rsidR="00A16ACA" w:rsidRPr="005B03B2">
        <w:rPr>
          <w:b w:val="0"/>
          <w:bCs/>
        </w:rPr>
        <w:t xml:space="preserve">Location </w:t>
      </w:r>
    </w:p>
    <w:p w:rsidR="00A16ACA" w:rsidRPr="005B03B2" w:rsidRDefault="00AD61D2" w:rsidP="00FF3EE1">
      <w:pPr>
        <w:pStyle w:val="Heading7"/>
        <w:tabs>
          <w:tab w:val="right" w:pos="10800"/>
        </w:tabs>
      </w:pPr>
      <w:r w:rsidRPr="005B03B2">
        <w:rPr>
          <w:bCs w:val="0"/>
        </w:rPr>
        <w:t>B.A. (or equivalent), Major/Minor</w:t>
      </w:r>
      <w:r w:rsidR="00FD4F31">
        <w:rPr>
          <w:bCs w:val="0"/>
        </w:rPr>
        <w:t xml:space="preserve">, </w:t>
      </w:r>
      <w:r w:rsidR="00D22023">
        <w:rPr>
          <w:bCs w:val="0"/>
        </w:rPr>
        <w:t>X.XX</w:t>
      </w:r>
      <w:r w:rsidR="00FD4F31">
        <w:rPr>
          <w:bCs w:val="0"/>
        </w:rPr>
        <w:t xml:space="preserve"> GPA</w:t>
      </w:r>
      <w:r w:rsidR="00B75257">
        <w:rPr>
          <w:bCs w:val="0"/>
        </w:rPr>
        <w:t xml:space="preserve"> </w:t>
      </w:r>
      <w:r w:rsidR="001419B8">
        <w:rPr>
          <w:b w:val="0"/>
          <w:bCs w:val="0"/>
          <w:color w:val="FF0000"/>
        </w:rPr>
        <w:t>(if higher than or equal to 3.5</w:t>
      </w:r>
      <w:r w:rsidR="00B75257" w:rsidRPr="00FD4F31">
        <w:rPr>
          <w:b w:val="0"/>
          <w:bCs w:val="0"/>
          <w:color w:val="FF0000"/>
        </w:rPr>
        <w:t>, the Anderson average)</w:t>
      </w:r>
      <w:r w:rsidR="00A16ACA" w:rsidRPr="005B03B2">
        <w:rPr>
          <w:bCs w:val="0"/>
          <w:i w:val="0"/>
          <w:iCs w:val="0"/>
        </w:rPr>
        <w:tab/>
      </w:r>
      <w:r w:rsidR="00BD0C78" w:rsidRPr="005B03B2">
        <w:rPr>
          <w:bCs w:val="0"/>
          <w:i w:val="0"/>
          <w:iCs w:val="0"/>
        </w:rPr>
        <w:t xml:space="preserve"> </w:t>
      </w:r>
      <w:r w:rsidR="00BD0C78" w:rsidRPr="005B03B2">
        <w:rPr>
          <w:b w:val="0"/>
          <w:bCs w:val="0"/>
          <w:i w:val="0"/>
          <w:iCs w:val="0"/>
        </w:rPr>
        <w:t>Graduation</w:t>
      </w:r>
      <w:r w:rsidR="00BD0C78" w:rsidRPr="005B03B2">
        <w:rPr>
          <w:bCs w:val="0"/>
          <w:i w:val="0"/>
          <w:iCs w:val="0"/>
        </w:rPr>
        <w:t xml:space="preserve"> </w:t>
      </w:r>
      <w:r w:rsidR="00FF3EE1">
        <w:rPr>
          <w:b w:val="0"/>
          <w:bCs w:val="0"/>
          <w:i w:val="0"/>
          <w:iCs w:val="0"/>
        </w:rPr>
        <w:t>Date</w:t>
      </w:r>
      <w:r w:rsidR="00A16ACA" w:rsidRPr="005B03B2">
        <w:t xml:space="preserve"> </w:t>
      </w:r>
    </w:p>
    <w:p w:rsidR="0046671F" w:rsidRPr="0046671F" w:rsidRDefault="0046671F" w:rsidP="00FF3EE1">
      <w:pPr>
        <w:numPr>
          <w:ilvl w:val="0"/>
          <w:numId w:val="36"/>
        </w:num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Honors: </w:t>
      </w:r>
      <w:r w:rsidRPr="005B03B2">
        <w:rPr>
          <w:rFonts w:ascii="Times New Roman" w:hAnsi="Times New Roman"/>
          <w:sz w:val="20"/>
        </w:rPr>
        <w:t>………………more……………… more……………… more………………</w:t>
      </w:r>
    </w:p>
    <w:p w:rsidR="0046671F" w:rsidRPr="0046671F" w:rsidRDefault="0046671F" w:rsidP="00FF3EE1">
      <w:pPr>
        <w:numPr>
          <w:ilvl w:val="0"/>
          <w:numId w:val="36"/>
        </w:num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Leadership: </w:t>
      </w:r>
      <w:r w:rsidRPr="005B03B2">
        <w:rPr>
          <w:rFonts w:ascii="Times New Roman" w:hAnsi="Times New Roman"/>
          <w:sz w:val="20"/>
        </w:rPr>
        <w:t>………………more……………… more……………… more………………</w:t>
      </w:r>
    </w:p>
    <w:p w:rsidR="0046671F" w:rsidRDefault="0046671F" w:rsidP="0046671F">
      <w:pPr>
        <w:numPr>
          <w:ilvl w:val="0"/>
          <w:numId w:val="36"/>
        </w:num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M</w:t>
      </w:r>
      <w:r w:rsidR="00123D75" w:rsidRPr="00123D75">
        <w:rPr>
          <w:rFonts w:ascii="Times New Roman" w:hAnsi="Times New Roman"/>
          <w:i/>
          <w:sz w:val="20"/>
        </w:rPr>
        <w:t>embership</w:t>
      </w:r>
      <w:r>
        <w:rPr>
          <w:rFonts w:ascii="Times New Roman" w:hAnsi="Times New Roman"/>
          <w:i/>
          <w:sz w:val="20"/>
        </w:rPr>
        <w:t xml:space="preserve">: </w:t>
      </w:r>
      <w:r w:rsidRPr="005B03B2">
        <w:rPr>
          <w:rFonts w:ascii="Times New Roman" w:hAnsi="Times New Roman"/>
          <w:sz w:val="20"/>
        </w:rPr>
        <w:t>………………more……………… more……………… more………………</w:t>
      </w:r>
    </w:p>
    <w:p w:rsidR="00BD0C78" w:rsidRPr="0046671F" w:rsidRDefault="00123D75" w:rsidP="0046671F">
      <w:pPr>
        <w:tabs>
          <w:tab w:val="right" w:pos="10800"/>
        </w:tabs>
        <w:ind w:left="720"/>
        <w:rPr>
          <w:rFonts w:ascii="Times New Roman" w:hAnsi="Times New Roman"/>
          <w:sz w:val="20"/>
        </w:rPr>
      </w:pPr>
      <w:r w:rsidRPr="0046671F">
        <w:rPr>
          <w:rFonts w:ascii="Times New Roman" w:hAnsi="Times New Roman"/>
          <w:sz w:val="20"/>
        </w:rPr>
        <w:t>&amp; o</w:t>
      </w:r>
      <w:r w:rsidR="00A16ACA" w:rsidRPr="0046671F">
        <w:rPr>
          <w:rFonts w:ascii="Times New Roman" w:hAnsi="Times New Roman"/>
          <w:sz w:val="20"/>
        </w:rPr>
        <w:t>ther</w:t>
      </w:r>
      <w:r w:rsidR="00AD61D2" w:rsidRPr="0046671F">
        <w:rPr>
          <w:rFonts w:ascii="Times New Roman" w:hAnsi="Times New Roman"/>
          <w:sz w:val="20"/>
        </w:rPr>
        <w:t xml:space="preserve"> relevant</w:t>
      </w:r>
      <w:r w:rsidR="00A16ACA" w:rsidRPr="0046671F">
        <w:rPr>
          <w:rFonts w:ascii="Times New Roman" w:hAnsi="Times New Roman"/>
          <w:sz w:val="20"/>
        </w:rPr>
        <w:t xml:space="preserve"> information about your undergrad</w:t>
      </w:r>
      <w:r w:rsidR="00FD4F31">
        <w:rPr>
          <w:rFonts w:ascii="Times New Roman" w:hAnsi="Times New Roman"/>
          <w:sz w:val="20"/>
        </w:rPr>
        <w:t>uate education</w:t>
      </w:r>
    </w:p>
    <w:p w:rsidR="0046671F" w:rsidRPr="0046671F" w:rsidRDefault="0046671F" w:rsidP="0046671F">
      <w:pPr>
        <w:tabs>
          <w:tab w:val="right" w:pos="10800"/>
        </w:tabs>
        <w:rPr>
          <w:rFonts w:ascii="Times New Roman" w:hAnsi="Times New Roman"/>
          <w:sz w:val="20"/>
        </w:rPr>
      </w:pPr>
    </w:p>
    <w:p w:rsidR="00A16ACA" w:rsidRPr="005B03B2" w:rsidRDefault="00A16ACA" w:rsidP="00FF3EE1">
      <w:pPr>
        <w:pStyle w:val="BodyText"/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/>
          <w:b/>
          <w:bCs/>
          <w:sz w:val="22"/>
        </w:rPr>
      </w:pPr>
      <w:r w:rsidRPr="005B03B2">
        <w:rPr>
          <w:rFonts w:ascii="Times New Roman" w:hAnsi="Times New Roman"/>
          <w:b/>
          <w:bCs/>
          <w:sz w:val="22"/>
        </w:rPr>
        <w:t>EXPERIENCE</w:t>
      </w:r>
    </w:p>
    <w:p w:rsidR="00A16ACA" w:rsidRPr="005B03B2" w:rsidRDefault="00A16ACA" w:rsidP="00FF3EE1">
      <w:pPr>
        <w:tabs>
          <w:tab w:val="right" w:pos="10800"/>
        </w:tabs>
        <w:rPr>
          <w:rFonts w:ascii="Times New Roman" w:hAnsi="Times New Roman"/>
          <w:sz w:val="20"/>
        </w:rPr>
      </w:pPr>
    </w:p>
    <w:p w:rsidR="00A16ACA" w:rsidRPr="005B03B2" w:rsidRDefault="00FF3EE1" w:rsidP="00FF3EE1">
      <w:pPr>
        <w:pStyle w:val="Heading5"/>
        <w:tabs>
          <w:tab w:val="clear" w:pos="10260"/>
          <w:tab w:val="right" w:pos="10800"/>
        </w:tabs>
      </w:pPr>
      <w:r>
        <w:rPr>
          <w:bCs/>
        </w:rPr>
        <w:t xml:space="preserve">MOST RECENT </w:t>
      </w:r>
      <w:r w:rsidR="00AD61D2" w:rsidRPr="005B03B2">
        <w:rPr>
          <w:bCs/>
        </w:rPr>
        <w:t xml:space="preserve">COMPANY/ORGANIZATION </w:t>
      </w:r>
      <w:r w:rsidR="00BC6D12" w:rsidRPr="005B03B2">
        <w:rPr>
          <w:bCs/>
        </w:rPr>
        <w:t>1</w:t>
      </w:r>
      <w:r>
        <w:rPr>
          <w:bCs/>
        </w:rPr>
        <w:tab/>
      </w:r>
      <w:r w:rsidR="009216FD">
        <w:t xml:space="preserve">      </w:t>
      </w:r>
      <w:r w:rsidR="00A16ACA" w:rsidRPr="005B03B2">
        <w:rPr>
          <w:b w:val="0"/>
          <w:bCs/>
        </w:rPr>
        <w:t>Location</w:t>
      </w:r>
      <w:r w:rsidR="00BD0C78" w:rsidRPr="005B03B2">
        <w:rPr>
          <w:b w:val="0"/>
          <w:bCs/>
        </w:rPr>
        <w:t>(s)</w:t>
      </w:r>
      <w:r w:rsidR="00A16ACA" w:rsidRPr="005B03B2">
        <w:rPr>
          <w:b w:val="0"/>
          <w:bCs/>
        </w:rPr>
        <w:t xml:space="preserve"> of Office</w:t>
      </w:r>
    </w:p>
    <w:p w:rsidR="00A16ACA" w:rsidRPr="005B03B2" w:rsidRDefault="00A16ACA" w:rsidP="00FF3EE1">
      <w:p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b/>
          <w:i/>
          <w:iCs/>
          <w:sz w:val="20"/>
        </w:rPr>
        <w:t>Title A</w:t>
      </w:r>
      <w:r w:rsidRPr="005B03B2">
        <w:rPr>
          <w:rFonts w:ascii="Times New Roman" w:hAnsi="Times New Roman"/>
          <w:b/>
          <w:sz w:val="20"/>
        </w:rPr>
        <w:tab/>
      </w:r>
      <w:r w:rsidRPr="005B03B2">
        <w:rPr>
          <w:rFonts w:ascii="Times New Roman" w:hAnsi="Times New Roman"/>
          <w:sz w:val="20"/>
        </w:rPr>
        <w:t>Dates of Employment</w:t>
      </w:r>
    </w:p>
    <w:p w:rsidR="00A16ACA" w:rsidRPr="005B03B2" w:rsidRDefault="00A16ACA" w:rsidP="00FF3EE1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 xml:space="preserve">Supervised a </w:t>
      </w:r>
      <w:r w:rsidR="00BC6D12" w:rsidRPr="005B03B2">
        <w:rPr>
          <w:rFonts w:ascii="Times New Roman" w:hAnsi="Times New Roman"/>
          <w:sz w:val="20"/>
        </w:rPr>
        <w:t>team</w:t>
      </w:r>
      <w:r w:rsidRPr="005B03B2">
        <w:rPr>
          <w:rFonts w:ascii="Times New Roman" w:hAnsi="Times New Roman"/>
          <w:sz w:val="20"/>
        </w:rPr>
        <w:t xml:space="preserve"> of……………… more………</w:t>
      </w:r>
      <w:r w:rsidR="00AD61D2" w:rsidRPr="005B03B2">
        <w:rPr>
          <w:rFonts w:ascii="Times New Roman" w:hAnsi="Times New Roman"/>
          <w:sz w:val="20"/>
        </w:rPr>
        <w:t>and executed the 2-month project</w:t>
      </w:r>
      <w:r w:rsidRPr="005B03B2">
        <w:rPr>
          <w:rFonts w:ascii="Times New Roman" w:hAnsi="Times New Roman"/>
          <w:sz w:val="20"/>
        </w:rPr>
        <w:t>……… more……………… more………</w:t>
      </w:r>
      <w:r w:rsidR="00BD0C78" w:rsidRPr="005B03B2">
        <w:rPr>
          <w:rFonts w:ascii="Times New Roman" w:hAnsi="Times New Roman"/>
          <w:sz w:val="20"/>
        </w:rPr>
        <w:t>resulting in new proj</w:t>
      </w:r>
      <w:r w:rsidR="008D6777">
        <w:rPr>
          <w:rFonts w:ascii="Times New Roman" w:hAnsi="Times New Roman"/>
          <w:sz w:val="20"/>
        </w:rPr>
        <w:t>ects from clients worth over $M</w:t>
      </w:r>
      <w:r w:rsidR="00BD0C78" w:rsidRPr="005B03B2">
        <w:rPr>
          <w:rFonts w:ascii="Times New Roman" w:hAnsi="Times New Roman"/>
          <w:sz w:val="20"/>
        </w:rPr>
        <w:t xml:space="preserve"> ……… </w:t>
      </w:r>
    </w:p>
    <w:p w:rsidR="00BC6D12" w:rsidRPr="005B03B2" w:rsidRDefault="00BC6D12" w:rsidP="00FF3EE1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 xml:space="preserve">Re-negotiated contracts </w:t>
      </w:r>
      <w:r w:rsidR="00BD0C78" w:rsidRPr="005B03B2">
        <w:rPr>
          <w:rFonts w:ascii="Times New Roman" w:hAnsi="Times New Roman"/>
          <w:sz w:val="20"/>
        </w:rPr>
        <w:t xml:space="preserve">with vendors </w:t>
      </w:r>
      <w:r w:rsidRPr="005B03B2">
        <w:rPr>
          <w:rFonts w:ascii="Times New Roman" w:hAnsi="Times New Roman"/>
          <w:sz w:val="20"/>
        </w:rPr>
        <w:t>worth over</w:t>
      </w:r>
      <w:r w:rsidR="00AD61D2" w:rsidRPr="005B03B2">
        <w:rPr>
          <w:rFonts w:ascii="Times New Roman" w:hAnsi="Times New Roman"/>
          <w:sz w:val="20"/>
        </w:rPr>
        <w:t xml:space="preserve"> $MM </w:t>
      </w:r>
      <w:r w:rsidRPr="005B03B2">
        <w:rPr>
          <w:rFonts w:ascii="Times New Roman" w:hAnsi="Times New Roman"/>
          <w:sz w:val="20"/>
        </w:rPr>
        <w:t>………………more</w:t>
      </w:r>
      <w:r w:rsidR="00BD0C78" w:rsidRPr="005B03B2">
        <w:rPr>
          <w:rFonts w:ascii="Times New Roman" w:hAnsi="Times New Roman"/>
          <w:sz w:val="20"/>
        </w:rPr>
        <w:t>………</w:t>
      </w:r>
      <w:r w:rsidR="005B03B2">
        <w:rPr>
          <w:rFonts w:ascii="Times New Roman" w:hAnsi="Times New Roman"/>
          <w:sz w:val="20"/>
        </w:rPr>
        <w:t>…. more……. which led to</w:t>
      </w:r>
      <w:r w:rsidR="008D6777">
        <w:rPr>
          <w:rFonts w:ascii="Times New Roman" w:hAnsi="Times New Roman"/>
          <w:sz w:val="20"/>
        </w:rPr>
        <w:t xml:space="preserve"> XX% increased profits YOY</w:t>
      </w:r>
    </w:p>
    <w:p w:rsidR="00A16ACA" w:rsidRPr="005B03B2" w:rsidRDefault="00A16ACA" w:rsidP="00FF3EE1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lastRenderedPageBreak/>
        <w:t xml:space="preserve">Developed </w:t>
      </w:r>
      <w:r w:rsidR="00AD61D2" w:rsidRPr="005B03B2">
        <w:rPr>
          <w:rFonts w:ascii="Times New Roman" w:hAnsi="Times New Roman"/>
          <w:sz w:val="20"/>
        </w:rPr>
        <w:t xml:space="preserve">new marketing strategy </w:t>
      </w:r>
      <w:r w:rsidR="00BC6D12" w:rsidRPr="005B03B2">
        <w:rPr>
          <w:rFonts w:ascii="Times New Roman" w:hAnsi="Times New Roman"/>
          <w:sz w:val="20"/>
        </w:rPr>
        <w:t>and implemented</w:t>
      </w:r>
      <w:r w:rsidRPr="005B03B2">
        <w:rPr>
          <w:rFonts w:ascii="Times New Roman" w:hAnsi="Times New Roman"/>
          <w:sz w:val="20"/>
        </w:rPr>
        <w:t>…</w:t>
      </w:r>
      <w:r w:rsidR="00AD61D2" w:rsidRPr="005B03B2">
        <w:rPr>
          <w:rFonts w:ascii="Times New Roman" w:hAnsi="Times New Roman"/>
          <w:sz w:val="20"/>
        </w:rPr>
        <w:t>……… more ……… increasing market share by XX%...</w:t>
      </w:r>
    </w:p>
    <w:p w:rsidR="00A16ACA" w:rsidRPr="005B03B2" w:rsidRDefault="00A16ACA" w:rsidP="00FF3EE1">
      <w:pPr>
        <w:numPr>
          <w:ilvl w:val="0"/>
          <w:numId w:val="38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 xml:space="preserve">Other great things you have done……………… more……………… more……………… </w:t>
      </w:r>
    </w:p>
    <w:p w:rsidR="00A16ACA" w:rsidRPr="005B03B2" w:rsidRDefault="00A16ACA" w:rsidP="00FF3EE1">
      <w:pPr>
        <w:tabs>
          <w:tab w:val="right" w:pos="10800"/>
        </w:tabs>
        <w:ind w:left="360" w:hanging="360"/>
        <w:rPr>
          <w:rFonts w:ascii="Times New Roman" w:hAnsi="Times New Roman"/>
          <w:sz w:val="20"/>
        </w:rPr>
      </w:pPr>
    </w:p>
    <w:p w:rsidR="00A16ACA" w:rsidRPr="005B03B2" w:rsidRDefault="00A16ACA" w:rsidP="00F459CF">
      <w:pPr>
        <w:pStyle w:val="Heading8"/>
        <w:tabs>
          <w:tab w:val="left" w:pos="360"/>
          <w:tab w:val="right" w:pos="10800"/>
        </w:tabs>
        <w:ind w:right="0"/>
        <w:rPr>
          <w:b/>
          <w:bCs/>
        </w:rPr>
      </w:pPr>
      <w:r w:rsidRPr="005B03B2">
        <w:rPr>
          <w:b/>
        </w:rPr>
        <w:t>Title B</w:t>
      </w:r>
      <w:r w:rsidRPr="005B03B2">
        <w:rPr>
          <w:b/>
        </w:rPr>
        <w:tab/>
      </w:r>
      <w:r w:rsidRPr="005B03B2">
        <w:rPr>
          <w:i w:val="0"/>
          <w:iCs w:val="0"/>
        </w:rPr>
        <w:t>Dates of Employment</w:t>
      </w:r>
    </w:p>
    <w:p w:rsidR="00A16ACA" w:rsidRPr="005B03B2" w:rsidRDefault="00A16ACA" w:rsidP="00FF3EE1">
      <w:pPr>
        <w:numPr>
          <w:ilvl w:val="0"/>
          <w:numId w:val="41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Established</w:t>
      </w:r>
      <w:r w:rsidR="00AD61D2" w:rsidRPr="005B03B2">
        <w:rPr>
          <w:rFonts w:ascii="Times New Roman" w:hAnsi="Times New Roman"/>
          <w:sz w:val="20"/>
        </w:rPr>
        <w:t xml:space="preserve"> new processes </w:t>
      </w:r>
      <w:r w:rsidRPr="005B03B2">
        <w:rPr>
          <w:rFonts w:ascii="Times New Roman" w:hAnsi="Times New Roman"/>
          <w:sz w:val="20"/>
        </w:rPr>
        <w:t>………………more……………… more</w:t>
      </w:r>
      <w:r w:rsidR="00AD61D2" w:rsidRPr="005B03B2">
        <w:rPr>
          <w:rFonts w:ascii="Times New Roman" w:hAnsi="Times New Roman"/>
          <w:sz w:val="20"/>
        </w:rPr>
        <w:t>……… reducing downtime by XX% more</w:t>
      </w:r>
      <w:r w:rsidRPr="005B03B2">
        <w:rPr>
          <w:rFonts w:ascii="Times New Roman" w:hAnsi="Times New Roman"/>
          <w:sz w:val="20"/>
        </w:rPr>
        <w:t>……………… more……………… more………………</w:t>
      </w:r>
    </w:p>
    <w:p w:rsidR="00A16ACA" w:rsidRPr="005B03B2" w:rsidRDefault="005B03B2" w:rsidP="00FF3EE1">
      <w:pPr>
        <w:numPr>
          <w:ilvl w:val="0"/>
          <w:numId w:val="41"/>
        </w:num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Led a team of ….. in designing and executing….</w:t>
      </w:r>
      <w:r w:rsidR="00A16ACA" w:rsidRPr="005B03B2">
        <w:rPr>
          <w:rFonts w:ascii="Times New Roman" w:hAnsi="Times New Roman"/>
          <w:sz w:val="20"/>
        </w:rPr>
        <w:t>………………more……………… more…………</w:t>
      </w:r>
      <w:r w:rsidR="008D6777">
        <w:rPr>
          <w:rFonts w:ascii="Times New Roman" w:hAnsi="Times New Roman"/>
          <w:sz w:val="20"/>
        </w:rPr>
        <w:t>cutting costs by XX%</w:t>
      </w:r>
    </w:p>
    <w:p w:rsidR="00A16ACA" w:rsidRDefault="00A16ACA" w:rsidP="00FF3EE1">
      <w:pPr>
        <w:numPr>
          <w:ilvl w:val="0"/>
          <w:numId w:val="41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Identified…</w:t>
      </w:r>
      <w:r w:rsidR="00103EA1" w:rsidRPr="005B03B2">
        <w:rPr>
          <w:rFonts w:ascii="Times New Roman" w:hAnsi="Times New Roman"/>
          <w:sz w:val="20"/>
        </w:rPr>
        <w:t xml:space="preserve"> more……</w:t>
      </w:r>
      <w:r w:rsidR="00AD61D2" w:rsidRPr="005B03B2">
        <w:rPr>
          <w:rFonts w:ascii="Times New Roman" w:hAnsi="Times New Roman"/>
          <w:sz w:val="20"/>
        </w:rPr>
        <w:t xml:space="preserve">and </w:t>
      </w:r>
      <w:r w:rsidR="00BD0C78" w:rsidRPr="005B03B2">
        <w:rPr>
          <w:rFonts w:ascii="Times New Roman" w:hAnsi="Times New Roman"/>
          <w:sz w:val="20"/>
        </w:rPr>
        <w:t>presented</w:t>
      </w:r>
      <w:r w:rsidR="00AD61D2" w:rsidRPr="005B03B2">
        <w:rPr>
          <w:rFonts w:ascii="Times New Roman" w:hAnsi="Times New Roman"/>
          <w:sz w:val="20"/>
        </w:rPr>
        <w:t xml:space="preserve"> solutions</w:t>
      </w:r>
      <w:r w:rsidR="00BD0C78" w:rsidRPr="005B03B2">
        <w:rPr>
          <w:rFonts w:ascii="Times New Roman" w:hAnsi="Times New Roman"/>
          <w:sz w:val="20"/>
        </w:rPr>
        <w:t xml:space="preserve"> to client’s senior management………… more…………</w:t>
      </w:r>
      <w:r w:rsidR="005B03B2">
        <w:rPr>
          <w:rFonts w:ascii="Times New Roman" w:hAnsi="Times New Roman"/>
          <w:sz w:val="20"/>
        </w:rPr>
        <w:t>.. resulting in additional engagements worth $XXX,000 over 6 months….</w:t>
      </w:r>
    </w:p>
    <w:p w:rsidR="00462256" w:rsidRDefault="00462256" w:rsidP="00462256">
      <w:pPr>
        <w:tabs>
          <w:tab w:val="right" w:pos="10800"/>
        </w:tabs>
        <w:rPr>
          <w:rFonts w:ascii="Times New Roman" w:hAnsi="Times New Roman"/>
          <w:sz w:val="20"/>
        </w:rPr>
      </w:pPr>
    </w:p>
    <w:p w:rsidR="00D22023" w:rsidRPr="005B03B2" w:rsidRDefault="00D22023" w:rsidP="00D22023">
      <w:pPr>
        <w:pStyle w:val="Heading8"/>
        <w:tabs>
          <w:tab w:val="left" w:pos="360"/>
          <w:tab w:val="right" w:pos="10800"/>
        </w:tabs>
        <w:ind w:right="0"/>
        <w:rPr>
          <w:b/>
          <w:bCs/>
        </w:rPr>
      </w:pPr>
      <w:r>
        <w:rPr>
          <w:b/>
        </w:rPr>
        <w:t>Title C</w:t>
      </w:r>
      <w:r w:rsidRPr="005B03B2">
        <w:rPr>
          <w:b/>
        </w:rPr>
        <w:tab/>
      </w:r>
      <w:r w:rsidRPr="005B03B2">
        <w:rPr>
          <w:i w:val="0"/>
          <w:iCs w:val="0"/>
        </w:rPr>
        <w:t>Dates of Employment</w:t>
      </w:r>
    </w:p>
    <w:p w:rsidR="00462256" w:rsidRDefault="00462256" w:rsidP="00462256">
      <w:pPr>
        <w:numPr>
          <w:ilvl w:val="0"/>
          <w:numId w:val="37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Analyzed… and presented to senior management… implemented……………… more…………resulting in……</w:t>
      </w:r>
      <w:r>
        <w:rPr>
          <w:rFonts w:ascii="Times New Roman" w:hAnsi="Times New Roman"/>
          <w:sz w:val="20"/>
        </w:rPr>
        <w:t xml:space="preserve">…… more… which will be implement in fall of 20##…. </w:t>
      </w:r>
    </w:p>
    <w:p w:rsidR="00462256" w:rsidRPr="005B03B2" w:rsidRDefault="00462256" w:rsidP="00462256">
      <w:pPr>
        <w:numPr>
          <w:ilvl w:val="0"/>
          <w:numId w:val="37"/>
        </w:numPr>
        <w:tabs>
          <w:tab w:val="right" w:pos="1080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</w:t>
      </w:r>
      <w:r w:rsidRPr="005B03B2">
        <w:rPr>
          <w:rFonts w:ascii="Times New Roman" w:hAnsi="Times New Roman"/>
          <w:sz w:val="20"/>
        </w:rPr>
        <w:t>anaged team of……………more……………… more… increasing revenue by XX% …more……………… more………………</w:t>
      </w:r>
    </w:p>
    <w:p w:rsidR="00462256" w:rsidRPr="005B03B2" w:rsidRDefault="00462256" w:rsidP="00462256">
      <w:pPr>
        <w:numPr>
          <w:ilvl w:val="0"/>
          <w:numId w:val="37"/>
        </w:num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Other great things you did during the summer internship………………</w:t>
      </w:r>
    </w:p>
    <w:p w:rsidR="00BD0C78" w:rsidRPr="005B03B2" w:rsidRDefault="00BD0C78" w:rsidP="00FF3EE1">
      <w:pPr>
        <w:tabs>
          <w:tab w:val="right" w:pos="10800"/>
        </w:tabs>
        <w:rPr>
          <w:rFonts w:ascii="Times New Roman" w:hAnsi="Times New Roman"/>
          <w:sz w:val="20"/>
        </w:rPr>
      </w:pPr>
    </w:p>
    <w:p w:rsidR="00A16ACA" w:rsidRPr="005B03B2" w:rsidRDefault="00FF3EE1" w:rsidP="00FF3EE1">
      <w:pPr>
        <w:pStyle w:val="Heading5"/>
        <w:tabs>
          <w:tab w:val="clear" w:pos="10260"/>
          <w:tab w:val="right" w:pos="10800"/>
        </w:tabs>
      </w:pPr>
      <w:r>
        <w:rPr>
          <w:bCs/>
        </w:rPr>
        <w:t xml:space="preserve">NEXT RECENT </w:t>
      </w:r>
      <w:r w:rsidR="00AD61D2" w:rsidRPr="005B03B2">
        <w:rPr>
          <w:bCs/>
        </w:rPr>
        <w:t xml:space="preserve">COMPANY/ORGANIZATION </w:t>
      </w:r>
      <w:r w:rsidR="00BC6D12" w:rsidRPr="005B03B2">
        <w:rPr>
          <w:bCs/>
        </w:rPr>
        <w:t>2</w:t>
      </w:r>
      <w:r w:rsidR="00A16ACA" w:rsidRPr="005B03B2">
        <w:tab/>
      </w:r>
      <w:r w:rsidR="00A16ACA" w:rsidRPr="005B03B2">
        <w:rPr>
          <w:b w:val="0"/>
          <w:bCs/>
        </w:rPr>
        <w:t>Location</w:t>
      </w:r>
      <w:r w:rsidR="00BD0C78" w:rsidRPr="005B03B2">
        <w:rPr>
          <w:b w:val="0"/>
          <w:bCs/>
        </w:rPr>
        <w:t>(s)</w:t>
      </w:r>
      <w:r w:rsidR="00A16ACA" w:rsidRPr="005B03B2">
        <w:rPr>
          <w:b w:val="0"/>
          <w:bCs/>
        </w:rPr>
        <w:t xml:space="preserve"> of Office</w:t>
      </w:r>
    </w:p>
    <w:p w:rsidR="00A16ACA" w:rsidRPr="005B03B2" w:rsidRDefault="00A16ACA" w:rsidP="00FF3EE1">
      <w:pPr>
        <w:tabs>
          <w:tab w:val="right" w:pos="10800"/>
        </w:tabs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b/>
          <w:i/>
          <w:iCs/>
          <w:sz w:val="20"/>
        </w:rPr>
        <w:t>Title</w:t>
      </w:r>
      <w:r w:rsidRPr="005B03B2">
        <w:rPr>
          <w:rFonts w:ascii="Times New Roman" w:hAnsi="Times New Roman"/>
          <w:b/>
          <w:sz w:val="20"/>
        </w:rPr>
        <w:tab/>
      </w:r>
      <w:r w:rsidRPr="005B03B2">
        <w:rPr>
          <w:rFonts w:ascii="Times New Roman" w:hAnsi="Times New Roman"/>
          <w:sz w:val="20"/>
        </w:rPr>
        <w:t>Dates of Employment</w:t>
      </w:r>
    </w:p>
    <w:p w:rsidR="00A16ACA" w:rsidRPr="005B03B2" w:rsidRDefault="00AD61D2" w:rsidP="0089493C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Researched and developed</w:t>
      </w:r>
      <w:r w:rsidR="00A16ACA" w:rsidRPr="005B03B2">
        <w:rPr>
          <w:rFonts w:ascii="Times New Roman" w:hAnsi="Times New Roman"/>
          <w:sz w:val="20"/>
        </w:rPr>
        <w:t>…</w:t>
      </w:r>
      <w:r w:rsidR="00103EA1" w:rsidRPr="005B03B2">
        <w:rPr>
          <w:rFonts w:ascii="Times New Roman" w:hAnsi="Times New Roman"/>
          <w:sz w:val="20"/>
        </w:rPr>
        <w:t xml:space="preserve"> more……………… more………………</w:t>
      </w:r>
      <w:r w:rsidR="00FF3EE1">
        <w:rPr>
          <w:rFonts w:ascii="Times New Roman" w:hAnsi="Times New Roman"/>
          <w:sz w:val="20"/>
        </w:rPr>
        <w:t>resulting in first year revenues of $XXX,000</w:t>
      </w:r>
    </w:p>
    <w:p w:rsidR="00A16ACA" w:rsidRPr="005B03B2" w:rsidRDefault="00103EA1" w:rsidP="0089493C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>Collaborated with</w:t>
      </w:r>
      <w:r w:rsidR="00A16ACA" w:rsidRPr="005B03B2">
        <w:rPr>
          <w:rFonts w:ascii="Times New Roman" w:hAnsi="Times New Roman"/>
          <w:sz w:val="20"/>
        </w:rPr>
        <w:t xml:space="preserve">……………… more……………… more……………… </w:t>
      </w:r>
      <w:r w:rsidR="008D6777">
        <w:rPr>
          <w:rFonts w:ascii="Times New Roman" w:hAnsi="Times New Roman"/>
          <w:sz w:val="20"/>
        </w:rPr>
        <w:t>exceeding goals by XX%</w:t>
      </w:r>
    </w:p>
    <w:p w:rsidR="00A16ACA" w:rsidRPr="005B03B2" w:rsidRDefault="00A16ACA" w:rsidP="0089493C">
      <w:pPr>
        <w:numPr>
          <w:ilvl w:val="0"/>
          <w:numId w:val="39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5B03B2">
        <w:rPr>
          <w:rFonts w:ascii="Times New Roman" w:hAnsi="Times New Roman"/>
          <w:sz w:val="20"/>
        </w:rPr>
        <w:t xml:space="preserve">Created … </w:t>
      </w:r>
      <w:r w:rsidR="00103EA1" w:rsidRPr="005B03B2">
        <w:rPr>
          <w:rFonts w:ascii="Times New Roman" w:hAnsi="Times New Roman"/>
          <w:sz w:val="20"/>
        </w:rPr>
        <w:t>more……………… more………………</w:t>
      </w:r>
      <w:r w:rsidR="008D6777">
        <w:rPr>
          <w:rFonts w:ascii="Times New Roman" w:hAnsi="Times New Roman"/>
          <w:sz w:val="20"/>
        </w:rPr>
        <w:t>increasing productivity by XX%</w:t>
      </w:r>
    </w:p>
    <w:p w:rsidR="00BC6D12" w:rsidRPr="005B03B2" w:rsidRDefault="00BC6D12" w:rsidP="0089493C">
      <w:pPr>
        <w:pStyle w:val="BodyText"/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/>
          <w:bCs/>
          <w:sz w:val="20"/>
        </w:rPr>
      </w:pPr>
    </w:p>
    <w:p w:rsidR="00A16ACA" w:rsidRPr="00A83FA7" w:rsidRDefault="00A16ACA" w:rsidP="0089493C">
      <w:pPr>
        <w:pStyle w:val="BodyText"/>
        <w:pBdr>
          <w:bottom w:val="single" w:sz="4" w:space="1" w:color="auto"/>
        </w:pBdr>
        <w:tabs>
          <w:tab w:val="right" w:pos="10800"/>
        </w:tabs>
        <w:spacing w:after="0"/>
        <w:rPr>
          <w:rFonts w:ascii="Times New Roman" w:hAnsi="Times New Roman"/>
          <w:b/>
          <w:bCs/>
          <w:i/>
          <w:color w:val="FF0000"/>
          <w:sz w:val="22"/>
        </w:rPr>
      </w:pPr>
      <w:r w:rsidRPr="005B03B2">
        <w:rPr>
          <w:rFonts w:ascii="Times New Roman" w:hAnsi="Times New Roman"/>
          <w:b/>
          <w:bCs/>
          <w:sz w:val="22"/>
        </w:rPr>
        <w:t>ADDITIONAL</w:t>
      </w:r>
      <w:r w:rsidR="0089493C" w:rsidRPr="005B03B2">
        <w:rPr>
          <w:rFonts w:ascii="Times New Roman" w:hAnsi="Times New Roman"/>
          <w:b/>
          <w:bCs/>
          <w:sz w:val="22"/>
        </w:rPr>
        <w:t xml:space="preserve"> </w:t>
      </w:r>
      <w:r w:rsidR="0089493C" w:rsidRPr="00A83FA7">
        <w:rPr>
          <w:rFonts w:ascii="Times New Roman" w:hAnsi="Times New Roman"/>
          <w:b/>
          <w:bCs/>
          <w:i/>
          <w:color w:val="FF0000"/>
          <w:sz w:val="22"/>
        </w:rPr>
        <w:t>THIS SECTION IS OPTIONAL</w:t>
      </w:r>
      <w:r w:rsidR="00F61A22" w:rsidRPr="00A83FA7">
        <w:rPr>
          <w:rFonts w:ascii="Times New Roman" w:hAnsi="Times New Roman"/>
          <w:b/>
          <w:bCs/>
          <w:i/>
          <w:color w:val="FF0000"/>
          <w:sz w:val="22"/>
        </w:rPr>
        <w:t>, BUT RECOMMENDED (especially if it’s interesting</w:t>
      </w:r>
      <w:r w:rsidR="0089493C" w:rsidRPr="00A83FA7">
        <w:rPr>
          <w:rFonts w:ascii="Times New Roman" w:hAnsi="Times New Roman"/>
          <w:b/>
          <w:bCs/>
          <w:i/>
          <w:color w:val="FF0000"/>
          <w:sz w:val="22"/>
        </w:rPr>
        <w:t>)</w:t>
      </w:r>
    </w:p>
    <w:p w:rsidR="00A16ACA" w:rsidRPr="005B03B2" w:rsidRDefault="00A16ACA" w:rsidP="0089493C">
      <w:pPr>
        <w:pStyle w:val="BodyText"/>
        <w:tabs>
          <w:tab w:val="right" w:pos="10800"/>
        </w:tabs>
        <w:spacing w:after="0"/>
        <w:rPr>
          <w:rFonts w:ascii="Times New Roman" w:hAnsi="Times New Roman"/>
          <w:sz w:val="20"/>
        </w:rPr>
      </w:pPr>
    </w:p>
    <w:p w:rsidR="004E27E8" w:rsidRDefault="004E27E8" w:rsidP="0089493C">
      <w:pPr>
        <w:numPr>
          <w:ilvl w:val="0"/>
          <w:numId w:val="40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Certifications: </w:t>
      </w:r>
      <w:r>
        <w:rPr>
          <w:rFonts w:ascii="Times New Roman" w:hAnsi="Times New Roman"/>
          <w:sz w:val="20"/>
        </w:rPr>
        <w:t>CFA, Series 63, ARGUS, Six Sigma Black Belt…</w:t>
      </w:r>
    </w:p>
    <w:p w:rsidR="00BC6D12" w:rsidRPr="004E27E8" w:rsidRDefault="004E27E8" w:rsidP="0089493C">
      <w:pPr>
        <w:numPr>
          <w:ilvl w:val="0"/>
          <w:numId w:val="40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Languages</w:t>
      </w:r>
      <w:r w:rsidR="007C5BB8">
        <w:rPr>
          <w:rFonts w:ascii="Times New Roman" w:hAnsi="Times New Roman"/>
          <w:i/>
          <w:sz w:val="20"/>
        </w:rPr>
        <w:t xml:space="preserve">: </w:t>
      </w:r>
      <w:r>
        <w:rPr>
          <w:rFonts w:ascii="Times New Roman" w:hAnsi="Times New Roman"/>
          <w:sz w:val="20"/>
        </w:rPr>
        <w:t>Spanish, Farsi…</w:t>
      </w:r>
    </w:p>
    <w:p w:rsidR="004E27E8" w:rsidRPr="007C5BB8" w:rsidRDefault="004E27E8" w:rsidP="0089493C">
      <w:pPr>
        <w:numPr>
          <w:ilvl w:val="0"/>
          <w:numId w:val="40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Software: </w:t>
      </w:r>
      <w:r>
        <w:rPr>
          <w:rFonts w:ascii="Times New Roman" w:hAnsi="Times New Roman"/>
          <w:sz w:val="20"/>
        </w:rPr>
        <w:t>Java, Google Analytics, C/C++…</w:t>
      </w:r>
    </w:p>
    <w:p w:rsidR="0089493C" w:rsidRPr="00FF3EE1" w:rsidRDefault="00BD0C78" w:rsidP="004D0077">
      <w:pPr>
        <w:numPr>
          <w:ilvl w:val="0"/>
          <w:numId w:val="40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7C5BB8">
        <w:rPr>
          <w:rFonts w:ascii="Times New Roman" w:hAnsi="Times New Roman"/>
          <w:i/>
          <w:sz w:val="20"/>
        </w:rPr>
        <w:t>Volunteer</w:t>
      </w:r>
      <w:r w:rsidR="007C5BB8" w:rsidRPr="007C5BB8">
        <w:rPr>
          <w:rFonts w:ascii="Times New Roman" w:hAnsi="Times New Roman"/>
          <w:i/>
          <w:sz w:val="20"/>
        </w:rPr>
        <w:t xml:space="preserve"> Work:</w:t>
      </w:r>
      <w:r w:rsidR="007C5BB8">
        <w:rPr>
          <w:rFonts w:ascii="Times New Roman" w:hAnsi="Times New Roman"/>
          <w:sz w:val="20"/>
        </w:rPr>
        <w:t xml:space="preserve"> </w:t>
      </w:r>
      <w:r w:rsidRPr="00FF3EE1">
        <w:rPr>
          <w:rFonts w:ascii="Times New Roman" w:hAnsi="Times New Roman"/>
          <w:sz w:val="20"/>
        </w:rPr>
        <w:t>… Memberships…</w:t>
      </w:r>
      <w:r w:rsidR="0089493C" w:rsidRPr="00FF3EE1">
        <w:rPr>
          <w:rFonts w:ascii="Times New Roman" w:hAnsi="Times New Roman"/>
          <w:sz w:val="20"/>
        </w:rPr>
        <w:t xml:space="preserve"> </w:t>
      </w:r>
    </w:p>
    <w:p w:rsidR="004D0077" w:rsidRPr="00FF3EE1" w:rsidRDefault="00FF3EE1" w:rsidP="004D0077">
      <w:pPr>
        <w:numPr>
          <w:ilvl w:val="0"/>
          <w:numId w:val="40"/>
        </w:numPr>
        <w:tabs>
          <w:tab w:val="clear" w:pos="927"/>
          <w:tab w:val="num" w:pos="720"/>
          <w:tab w:val="right" w:pos="10800"/>
        </w:tabs>
        <w:ind w:left="720"/>
        <w:rPr>
          <w:rFonts w:ascii="Times New Roman" w:hAnsi="Times New Roman"/>
          <w:sz w:val="20"/>
        </w:rPr>
      </w:pPr>
      <w:r w:rsidRPr="007C5BB8">
        <w:rPr>
          <w:rFonts w:ascii="Times New Roman" w:hAnsi="Times New Roman"/>
          <w:i/>
          <w:sz w:val="20"/>
        </w:rPr>
        <w:lastRenderedPageBreak/>
        <w:t>Interests</w:t>
      </w:r>
      <w:r w:rsidR="007C5BB8" w:rsidRPr="007C5BB8">
        <w:rPr>
          <w:rFonts w:ascii="Times New Roman" w:hAnsi="Times New Roman"/>
          <w:i/>
          <w:sz w:val="20"/>
        </w:rPr>
        <w:t>:</w:t>
      </w:r>
      <w:r w:rsidR="00B75257">
        <w:rPr>
          <w:rFonts w:ascii="Times New Roman" w:hAnsi="Times New Roman"/>
          <w:sz w:val="20"/>
        </w:rPr>
        <w:t xml:space="preserve"> </w:t>
      </w:r>
      <w:r w:rsidR="0089493C" w:rsidRPr="00FF3EE1">
        <w:rPr>
          <w:rFonts w:ascii="Times New Roman" w:hAnsi="Times New Roman"/>
          <w:sz w:val="20"/>
        </w:rPr>
        <w:t xml:space="preserve">Other interesting things </w:t>
      </w:r>
      <w:r w:rsidR="004E27E8">
        <w:rPr>
          <w:rFonts w:ascii="Times New Roman" w:hAnsi="Times New Roman"/>
          <w:sz w:val="20"/>
        </w:rPr>
        <w:t>that would start a conversation</w:t>
      </w:r>
      <w:r w:rsidR="00B75257">
        <w:rPr>
          <w:rFonts w:ascii="Times New Roman" w:hAnsi="Times New Roman"/>
          <w:sz w:val="20"/>
        </w:rPr>
        <w:t xml:space="preserve"> </w:t>
      </w:r>
      <w:r w:rsidR="009B3B56" w:rsidRPr="00FF3EE1">
        <w:rPr>
          <w:rFonts w:ascii="Times New Roman" w:hAnsi="Times New Roman"/>
          <w:sz w:val="20"/>
        </w:rPr>
        <w:t>or demonstra</w:t>
      </w:r>
      <w:r w:rsidR="00B75257">
        <w:rPr>
          <w:rFonts w:ascii="Times New Roman" w:hAnsi="Times New Roman"/>
          <w:sz w:val="20"/>
        </w:rPr>
        <w:t>te your interest in your target industry/function</w:t>
      </w:r>
    </w:p>
    <w:sectPr w:rsidR="004D0077" w:rsidRPr="00FF3EE1" w:rsidSect="00F459CF">
      <w:headerReference w:type="first" r:id="rId13"/>
      <w:pgSz w:w="12240" w:h="15840" w:code="1"/>
      <w:pgMar w:top="720" w:right="720" w:bottom="720" w:left="720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4E4" w:rsidRDefault="00D114E4" w:rsidP="005C1397">
      <w:r>
        <w:separator/>
      </w:r>
    </w:p>
  </w:endnote>
  <w:endnote w:type="continuationSeparator" w:id="0">
    <w:p w:rsidR="00D114E4" w:rsidRDefault="00D114E4" w:rsidP="005C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64" w:rsidRDefault="00375B13">
    <w:pPr>
      <w:pStyle w:val="Footer"/>
      <w:jc w:val="center"/>
    </w:pPr>
    <w:r>
      <w:fldChar w:fldCharType="begin"/>
    </w:r>
    <w:r w:rsidR="00854493">
      <w:instrText xml:space="preserve"> PAGE   \* MERGEFORMAT </w:instrText>
    </w:r>
    <w:r>
      <w:fldChar w:fldCharType="separate"/>
    </w:r>
    <w:r w:rsidR="00D22023">
      <w:rPr>
        <w:noProof/>
      </w:rPr>
      <w:t>3</w:t>
    </w:r>
    <w:r>
      <w:rPr>
        <w:noProof/>
      </w:rPr>
      <w:fldChar w:fldCharType="end"/>
    </w:r>
  </w:p>
  <w:p w:rsidR="00506F64" w:rsidRDefault="00506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F64" w:rsidRDefault="00375B13" w:rsidP="009E68F8">
    <w:pPr>
      <w:pStyle w:val="Footer"/>
      <w:jc w:val="center"/>
      <w:rPr>
        <w:rFonts w:ascii="Whitney Book" w:hAnsi="Whitney Book"/>
      </w:rPr>
    </w:pPr>
    <w:r w:rsidRPr="00E16D3F">
      <w:rPr>
        <w:rFonts w:ascii="Whitney Book" w:hAnsi="Whitney Book"/>
      </w:rPr>
      <w:fldChar w:fldCharType="begin"/>
    </w:r>
    <w:r w:rsidR="00854493" w:rsidRPr="00E16D3F">
      <w:rPr>
        <w:rFonts w:ascii="Whitney Book" w:hAnsi="Whitney Book"/>
      </w:rPr>
      <w:instrText xml:space="preserve"> PAGE   \* MERGEFORMAT </w:instrText>
    </w:r>
    <w:r w:rsidRPr="00E16D3F">
      <w:rPr>
        <w:rFonts w:ascii="Whitney Book" w:hAnsi="Whitney Book"/>
      </w:rPr>
      <w:fldChar w:fldCharType="separate"/>
    </w:r>
    <w:r w:rsidR="004C4ACD">
      <w:rPr>
        <w:rFonts w:ascii="Whitney Book" w:hAnsi="Whitney Book"/>
        <w:noProof/>
      </w:rPr>
      <w:t>1</w:t>
    </w:r>
    <w:r w:rsidRPr="00E16D3F">
      <w:rPr>
        <w:rFonts w:ascii="Whitney Book" w:hAnsi="Whitney Book"/>
        <w:noProof/>
      </w:rPr>
      <w:fldChar w:fldCharType="end"/>
    </w:r>
  </w:p>
  <w:p w:rsidR="009E68F8" w:rsidRPr="009E68F8" w:rsidRDefault="009E68F8" w:rsidP="009E68F8">
    <w:pPr>
      <w:pStyle w:val="Footer"/>
      <w:jc w:val="center"/>
      <w:rPr>
        <w:rFonts w:ascii="Whitney Book" w:hAnsi="Whitney Boo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4E4" w:rsidRDefault="00D114E4" w:rsidP="005C1397">
      <w:r>
        <w:separator/>
      </w:r>
    </w:p>
  </w:footnote>
  <w:footnote w:type="continuationSeparator" w:id="0">
    <w:p w:rsidR="00D114E4" w:rsidRDefault="00D114E4" w:rsidP="005C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CF" w:rsidRPr="005C1397" w:rsidRDefault="00F459CF" w:rsidP="00F459CF">
    <w:pPr>
      <w:pStyle w:val="Header"/>
      <w:jc w:val="right"/>
      <w:rPr>
        <w:rFonts w:ascii="Times New Roman" w:hAnsi="Times New Roman"/>
        <w:sz w:val="22"/>
        <w:szCs w:val="22"/>
      </w:rPr>
    </w:pPr>
  </w:p>
  <w:p w:rsidR="001F554F" w:rsidRPr="00E85B63" w:rsidRDefault="001F554F" w:rsidP="001F554F">
    <w:pPr>
      <w:tabs>
        <w:tab w:val="center" w:pos="4680"/>
        <w:tab w:val="right" w:pos="9360"/>
      </w:tabs>
      <w:jc w:val="right"/>
      <w:rPr>
        <w:rFonts w:ascii="Whitney Book" w:eastAsiaTheme="minorHAnsi" w:hAnsi="Whitney Book" w:cstheme="minorBidi"/>
        <w:b/>
        <w:color w:val="595959" w:themeColor="text1" w:themeTint="A6"/>
        <w:szCs w:val="24"/>
      </w:rPr>
    </w:pPr>
    <w:r w:rsidRPr="00E85B63">
      <w:rPr>
        <w:rFonts w:ascii="Whitney Book" w:eastAsiaTheme="minorHAnsi" w:hAnsi="Whitney Book" w:cstheme="minorBidi"/>
        <w:b/>
        <w:noProof/>
        <w:color w:val="595959" w:themeColor="text1" w:themeTint="A6"/>
        <w:szCs w:val="24"/>
      </w:rPr>
      <w:drawing>
        <wp:anchor distT="0" distB="0" distL="114300" distR="114300" simplePos="0" relativeHeight="251659264" behindDoc="1" locked="0" layoutInCell="1" allowOverlap="1" wp14:anchorId="326C76E0" wp14:editId="06193536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619250" cy="476250"/>
          <wp:effectExtent l="19050" t="0" r="0" b="0"/>
          <wp:wrapTight wrapText="bothSides">
            <wp:wrapPolygon edited="0">
              <wp:start x="-254" y="0"/>
              <wp:lineTo x="-254" y="20736"/>
              <wp:lineTo x="21600" y="20736"/>
              <wp:lineTo x="21600" y="0"/>
              <wp:lineTo x="-254" y="0"/>
            </wp:wrapPolygon>
          </wp:wrapTight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5B63">
      <w:rPr>
        <w:rFonts w:ascii="Whitney Book" w:eastAsiaTheme="minorHAnsi" w:hAnsi="Whitney Book" w:cstheme="minorBidi"/>
        <w:b/>
        <w:color w:val="595959" w:themeColor="text1" w:themeTint="A6"/>
        <w:szCs w:val="24"/>
      </w:rPr>
      <w:t>PARKER CAREER MANAGEMENT CENTER</w:t>
    </w:r>
  </w:p>
  <w:p w:rsidR="005C1397" w:rsidRDefault="005C1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9CF" w:rsidRDefault="00F459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296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0000004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5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0000007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0000008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000000A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B114E78"/>
    <w:multiLevelType w:val="singleLevel"/>
    <w:tmpl w:val="A0EE4AC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2" w15:restartNumberingAfterBreak="0">
    <w:nsid w:val="0D8C64FE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5701CF9"/>
    <w:multiLevelType w:val="hybridMultilevel"/>
    <w:tmpl w:val="CAC45A50"/>
    <w:lvl w:ilvl="0" w:tplc="BD8E8102">
      <w:start w:val="1172"/>
      <w:numFmt w:val="bullet"/>
      <w:lvlText w:val="–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CCFFFF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C2188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5" w15:restartNumberingAfterBreak="0">
    <w:nsid w:val="17BF23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81E6A18"/>
    <w:multiLevelType w:val="hybridMultilevel"/>
    <w:tmpl w:val="DAFA6D24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476B8A"/>
    <w:multiLevelType w:val="hybridMultilevel"/>
    <w:tmpl w:val="D41E0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A23E3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2BC136A6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3B580A0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30667E6D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86559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0FA7EBF"/>
    <w:multiLevelType w:val="hybridMultilevel"/>
    <w:tmpl w:val="453C5F7A"/>
    <w:lvl w:ilvl="0" w:tplc="F85689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580A0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2FE3D72"/>
    <w:multiLevelType w:val="hybridMultilevel"/>
    <w:tmpl w:val="E34EB402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46D60"/>
    <w:multiLevelType w:val="hybridMultilevel"/>
    <w:tmpl w:val="453C5F7A"/>
    <w:lvl w:ilvl="0" w:tplc="605E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D6A321E"/>
    <w:multiLevelType w:val="hybridMultilevel"/>
    <w:tmpl w:val="CC86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80E83"/>
    <w:multiLevelType w:val="hybridMultilevel"/>
    <w:tmpl w:val="F5543E62"/>
    <w:lvl w:ilvl="0" w:tplc="6284DA7C">
      <w:start w:val="1"/>
      <w:numFmt w:val="bullet"/>
      <w:lvlText w:val="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05FBB"/>
    <w:multiLevelType w:val="hybridMultilevel"/>
    <w:tmpl w:val="C680D18C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71D0"/>
    <w:multiLevelType w:val="hybridMultilevel"/>
    <w:tmpl w:val="0F243A44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557D71AE"/>
    <w:multiLevelType w:val="singleLevel"/>
    <w:tmpl w:val="605E5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abstractNum w:abstractNumId="30" w15:restartNumberingAfterBreak="0">
    <w:nsid w:val="55F13499"/>
    <w:multiLevelType w:val="hybridMultilevel"/>
    <w:tmpl w:val="FFFC10BC"/>
    <w:lvl w:ilvl="0" w:tplc="4DD07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01801"/>
    <w:multiLevelType w:val="singleLevel"/>
    <w:tmpl w:val="0592F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51165D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3" w15:restartNumberingAfterBreak="0">
    <w:nsid w:val="58644A82"/>
    <w:multiLevelType w:val="singleLevel"/>
    <w:tmpl w:val="0592F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3715C2"/>
    <w:multiLevelType w:val="hybridMultilevel"/>
    <w:tmpl w:val="DBFCF6FC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0B42ABA"/>
    <w:multiLevelType w:val="singleLevel"/>
    <w:tmpl w:val="8AD45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6" w15:restartNumberingAfterBreak="0">
    <w:nsid w:val="619560D6"/>
    <w:multiLevelType w:val="multilevel"/>
    <w:tmpl w:val="76EE1C3E"/>
    <w:lvl w:ilvl="0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016"/>
        </w:tabs>
        <w:ind w:left="70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736"/>
        </w:tabs>
        <w:ind w:left="773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456"/>
        </w:tabs>
        <w:ind w:left="8456" w:hanging="360"/>
      </w:pPr>
      <w:rPr>
        <w:rFonts w:ascii="Wingdings" w:hAnsi="Wingdings" w:hint="default"/>
      </w:rPr>
    </w:lvl>
  </w:abstractNum>
  <w:abstractNum w:abstractNumId="37" w15:restartNumberingAfterBreak="0">
    <w:nsid w:val="6326037E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43047FC"/>
    <w:multiLevelType w:val="singleLevel"/>
    <w:tmpl w:val="A7F87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9" w15:restartNumberingAfterBreak="0">
    <w:nsid w:val="661A3BF4"/>
    <w:multiLevelType w:val="hybridMultilevel"/>
    <w:tmpl w:val="453C5F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9CF78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861BE5"/>
    <w:multiLevelType w:val="singleLevel"/>
    <w:tmpl w:val="28F6B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4D0F23"/>
    <w:multiLevelType w:val="hybridMultilevel"/>
    <w:tmpl w:val="E7DA494A"/>
    <w:lvl w:ilvl="0" w:tplc="4DD07BD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79EB00B7"/>
    <w:multiLevelType w:val="hybridMultilevel"/>
    <w:tmpl w:val="453C5F7A"/>
    <w:lvl w:ilvl="0" w:tplc="F856890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ADE624B"/>
    <w:multiLevelType w:val="singleLevel"/>
    <w:tmpl w:val="605E5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</w:rPr>
    </w:lvl>
  </w:abstractNum>
  <w:num w:numId="1">
    <w:abstractNumId w:val="40"/>
  </w:num>
  <w:num w:numId="2">
    <w:abstractNumId w:val="31"/>
  </w:num>
  <w:num w:numId="3">
    <w:abstractNumId w:val="33"/>
  </w:num>
  <w:num w:numId="4">
    <w:abstractNumId w:val="36"/>
  </w:num>
  <w:num w:numId="5">
    <w:abstractNumId w:val="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37"/>
  </w:num>
  <w:num w:numId="17">
    <w:abstractNumId w:val="15"/>
  </w:num>
  <w:num w:numId="18">
    <w:abstractNumId w:val="11"/>
  </w:num>
  <w:num w:numId="19">
    <w:abstractNumId w:val="38"/>
  </w:num>
  <w:num w:numId="20">
    <w:abstractNumId w:val="35"/>
  </w:num>
  <w:num w:numId="21">
    <w:abstractNumId w:val="32"/>
  </w:num>
  <w:num w:numId="22">
    <w:abstractNumId w:val="14"/>
  </w:num>
  <w:num w:numId="23">
    <w:abstractNumId w:val="29"/>
  </w:num>
  <w:num w:numId="24">
    <w:abstractNumId w:val="44"/>
  </w:num>
  <w:num w:numId="2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2"/>
  </w:num>
  <w:num w:numId="27">
    <w:abstractNumId w:val="20"/>
  </w:num>
  <w:num w:numId="28">
    <w:abstractNumId w:val="41"/>
  </w:num>
  <w:num w:numId="29">
    <w:abstractNumId w:val="43"/>
  </w:num>
  <w:num w:numId="30">
    <w:abstractNumId w:val="18"/>
  </w:num>
  <w:num w:numId="31">
    <w:abstractNumId w:val="39"/>
  </w:num>
  <w:num w:numId="32">
    <w:abstractNumId w:val="24"/>
  </w:num>
  <w:num w:numId="33">
    <w:abstractNumId w:val="22"/>
  </w:num>
  <w:num w:numId="34">
    <w:abstractNumId w:val="19"/>
  </w:num>
  <w:num w:numId="35">
    <w:abstractNumId w:val="16"/>
  </w:num>
  <w:num w:numId="36">
    <w:abstractNumId w:val="23"/>
  </w:num>
  <w:num w:numId="37">
    <w:abstractNumId w:val="27"/>
  </w:num>
  <w:num w:numId="38">
    <w:abstractNumId w:val="28"/>
  </w:num>
  <w:num w:numId="39">
    <w:abstractNumId w:val="34"/>
  </w:num>
  <w:num w:numId="40">
    <w:abstractNumId w:val="42"/>
  </w:num>
  <w:num w:numId="41">
    <w:abstractNumId w:val="30"/>
  </w:num>
  <w:num w:numId="42">
    <w:abstractNumId w:val="21"/>
  </w:num>
  <w:num w:numId="43">
    <w:abstractNumId w:val="17"/>
  </w:num>
  <w:num w:numId="44">
    <w:abstractNumId w:val="26"/>
  </w:num>
  <w:num w:numId="45">
    <w:abstractNumId w:val="1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1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3"/>
    <w:rsid w:val="000076B7"/>
    <w:rsid w:val="000319F3"/>
    <w:rsid w:val="00046AC5"/>
    <w:rsid w:val="000C602A"/>
    <w:rsid w:val="000E444A"/>
    <w:rsid w:val="00103EA1"/>
    <w:rsid w:val="00106FA9"/>
    <w:rsid w:val="00123D75"/>
    <w:rsid w:val="00123DD2"/>
    <w:rsid w:val="00131FFF"/>
    <w:rsid w:val="001419B8"/>
    <w:rsid w:val="001B7DFE"/>
    <w:rsid w:val="001F554F"/>
    <w:rsid w:val="00225EF3"/>
    <w:rsid w:val="002920A8"/>
    <w:rsid w:val="00296B73"/>
    <w:rsid w:val="002E080D"/>
    <w:rsid w:val="002F4FF5"/>
    <w:rsid w:val="002F6307"/>
    <w:rsid w:val="00312190"/>
    <w:rsid w:val="003143EB"/>
    <w:rsid w:val="00366199"/>
    <w:rsid w:val="00375B13"/>
    <w:rsid w:val="003B5A50"/>
    <w:rsid w:val="003F1DF3"/>
    <w:rsid w:val="003F408C"/>
    <w:rsid w:val="00462256"/>
    <w:rsid w:val="00464F4D"/>
    <w:rsid w:val="0046671F"/>
    <w:rsid w:val="004C4ACD"/>
    <w:rsid w:val="004C5108"/>
    <w:rsid w:val="004C51B3"/>
    <w:rsid w:val="004D0077"/>
    <w:rsid w:val="004E27E8"/>
    <w:rsid w:val="004F7BBA"/>
    <w:rsid w:val="00506F64"/>
    <w:rsid w:val="0052108D"/>
    <w:rsid w:val="00590424"/>
    <w:rsid w:val="005B03B2"/>
    <w:rsid w:val="005C1397"/>
    <w:rsid w:val="005F3249"/>
    <w:rsid w:val="006130FF"/>
    <w:rsid w:val="006B446B"/>
    <w:rsid w:val="006C533F"/>
    <w:rsid w:val="0076365B"/>
    <w:rsid w:val="007B6E69"/>
    <w:rsid w:val="007C5BB8"/>
    <w:rsid w:val="007F27E0"/>
    <w:rsid w:val="00804C24"/>
    <w:rsid w:val="00854493"/>
    <w:rsid w:val="0085551F"/>
    <w:rsid w:val="0089493C"/>
    <w:rsid w:val="00896DDB"/>
    <w:rsid w:val="008C6CD2"/>
    <w:rsid w:val="008D6777"/>
    <w:rsid w:val="009216FD"/>
    <w:rsid w:val="009B3B56"/>
    <w:rsid w:val="009C7CD8"/>
    <w:rsid w:val="009E68F8"/>
    <w:rsid w:val="00A04C16"/>
    <w:rsid w:val="00A16ACA"/>
    <w:rsid w:val="00A66E5D"/>
    <w:rsid w:val="00A83FA7"/>
    <w:rsid w:val="00AA61AD"/>
    <w:rsid w:val="00AD61D2"/>
    <w:rsid w:val="00B23166"/>
    <w:rsid w:val="00B26611"/>
    <w:rsid w:val="00B57CF3"/>
    <w:rsid w:val="00B75257"/>
    <w:rsid w:val="00BC6D12"/>
    <w:rsid w:val="00BD0C78"/>
    <w:rsid w:val="00BF5F80"/>
    <w:rsid w:val="00C20D96"/>
    <w:rsid w:val="00C57A86"/>
    <w:rsid w:val="00C759CB"/>
    <w:rsid w:val="00C77831"/>
    <w:rsid w:val="00CB188E"/>
    <w:rsid w:val="00CE2625"/>
    <w:rsid w:val="00D114E4"/>
    <w:rsid w:val="00D13A7B"/>
    <w:rsid w:val="00D22023"/>
    <w:rsid w:val="00D41B85"/>
    <w:rsid w:val="00D73E4B"/>
    <w:rsid w:val="00DC628A"/>
    <w:rsid w:val="00E16D3F"/>
    <w:rsid w:val="00E80EA6"/>
    <w:rsid w:val="00E85B63"/>
    <w:rsid w:val="00E86970"/>
    <w:rsid w:val="00EB3D69"/>
    <w:rsid w:val="00ED77EB"/>
    <w:rsid w:val="00F1072E"/>
    <w:rsid w:val="00F32180"/>
    <w:rsid w:val="00F36D74"/>
    <w:rsid w:val="00F459CF"/>
    <w:rsid w:val="00F555A8"/>
    <w:rsid w:val="00F61A22"/>
    <w:rsid w:val="00FA5176"/>
    <w:rsid w:val="00FA71F8"/>
    <w:rsid w:val="00FD4F31"/>
    <w:rsid w:val="00FF25B0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C6DC1E-D2A3-46E4-9641-735C64E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E0"/>
    <w:rPr>
      <w:sz w:val="24"/>
    </w:rPr>
  </w:style>
  <w:style w:type="paragraph" w:styleId="Heading1">
    <w:name w:val="heading 1"/>
    <w:basedOn w:val="Normal"/>
    <w:next w:val="Normal"/>
    <w:qFormat/>
    <w:rsid w:val="007F27E0"/>
    <w:pPr>
      <w:keepNext/>
      <w:tabs>
        <w:tab w:val="left" w:pos="1701"/>
        <w:tab w:val="right" w:pos="9356"/>
      </w:tabs>
      <w:outlineLvl w:val="0"/>
    </w:pPr>
    <w:rPr>
      <w:rFonts w:ascii="Arial Narrow" w:eastAsia="Times New Roman" w:hAnsi="Arial Narrow"/>
      <w:b/>
      <w:sz w:val="22"/>
    </w:rPr>
  </w:style>
  <w:style w:type="paragraph" w:styleId="Heading2">
    <w:name w:val="heading 2"/>
    <w:basedOn w:val="Normal"/>
    <w:next w:val="Normal"/>
    <w:qFormat/>
    <w:rsid w:val="007F27E0"/>
    <w:pPr>
      <w:keepNext/>
      <w:pBdr>
        <w:bottom w:val="single" w:sz="4" w:space="1" w:color="auto"/>
      </w:pBdr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7F27E0"/>
    <w:pPr>
      <w:keepNext/>
      <w:pBdr>
        <w:bottom w:val="single" w:sz="4" w:space="1" w:color="auto"/>
      </w:pBd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F27E0"/>
    <w:pPr>
      <w:keepNext/>
      <w:pBdr>
        <w:bottom w:val="single" w:sz="4" w:space="1" w:color="auto"/>
      </w:pBdr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rsid w:val="007F27E0"/>
    <w:pPr>
      <w:keepNext/>
      <w:tabs>
        <w:tab w:val="right" w:pos="10260"/>
      </w:tabs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F27E0"/>
    <w:pPr>
      <w:keepNext/>
      <w:tabs>
        <w:tab w:val="right" w:pos="10260"/>
      </w:tabs>
      <w:ind w:left="5760" w:hanging="5760"/>
      <w:outlineLvl w:val="5"/>
    </w:pPr>
    <w:rPr>
      <w:rFonts w:ascii="Times New Roman" w:hAnsi="Times New Roman"/>
      <w:b/>
      <w:color w:val="000000"/>
      <w:sz w:val="20"/>
    </w:rPr>
  </w:style>
  <w:style w:type="paragraph" w:styleId="Heading7">
    <w:name w:val="heading 7"/>
    <w:basedOn w:val="Normal"/>
    <w:next w:val="Normal"/>
    <w:qFormat/>
    <w:rsid w:val="007F27E0"/>
    <w:pPr>
      <w:keepNext/>
      <w:outlineLvl w:val="6"/>
    </w:pPr>
    <w:rPr>
      <w:rFonts w:ascii="Times New Roman" w:hAnsi="Times New Roman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7F27E0"/>
    <w:pPr>
      <w:keepNext/>
      <w:ind w:left="360" w:right="441" w:hanging="360"/>
      <w:outlineLvl w:val="7"/>
    </w:pPr>
    <w:rPr>
      <w:rFonts w:ascii="Times New Roman" w:hAnsi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F27E0"/>
    <w:pPr>
      <w:jc w:val="center"/>
    </w:pPr>
    <w:rPr>
      <w:rFonts w:ascii="Arial Narrow" w:eastAsia="Times New Roman" w:hAnsi="Arial Narrow"/>
      <w:b/>
      <w:sz w:val="36"/>
    </w:rPr>
  </w:style>
  <w:style w:type="paragraph" w:styleId="BodyTextIndent">
    <w:name w:val="Body Text Indent"/>
    <w:basedOn w:val="Normal"/>
    <w:rsid w:val="007F27E0"/>
    <w:pPr>
      <w:tabs>
        <w:tab w:val="left" w:pos="1701"/>
        <w:tab w:val="right" w:pos="9356"/>
      </w:tabs>
      <w:ind w:left="1701" w:hanging="1701"/>
    </w:pPr>
    <w:rPr>
      <w:rFonts w:ascii="Arial Narrow" w:eastAsia="Times New Roman" w:hAnsi="Arial Narrow"/>
      <w:sz w:val="22"/>
    </w:rPr>
  </w:style>
  <w:style w:type="paragraph" w:styleId="BodyTextIndent3">
    <w:name w:val="Body Text Indent 3"/>
    <w:basedOn w:val="Normal"/>
    <w:rsid w:val="007F27E0"/>
    <w:pPr>
      <w:tabs>
        <w:tab w:val="left" w:pos="1980"/>
      </w:tabs>
      <w:ind w:left="1980"/>
      <w:jc w:val="both"/>
    </w:pPr>
    <w:rPr>
      <w:rFonts w:ascii="Times New Roman" w:eastAsia="Times New Roman" w:hAnsi="Times New Roman"/>
      <w:b/>
      <w:sz w:val="20"/>
    </w:rPr>
  </w:style>
  <w:style w:type="character" w:styleId="Hyperlink">
    <w:name w:val="Hyperlink"/>
    <w:rsid w:val="007F27E0"/>
    <w:rPr>
      <w:color w:val="0000FF"/>
      <w:u w:val="single"/>
    </w:rPr>
  </w:style>
  <w:style w:type="paragraph" w:styleId="BodyText">
    <w:name w:val="Body Text"/>
    <w:basedOn w:val="Normal"/>
    <w:rsid w:val="007F27E0"/>
    <w:pPr>
      <w:spacing w:after="120"/>
    </w:pPr>
  </w:style>
  <w:style w:type="paragraph" w:styleId="BodyText2">
    <w:name w:val="Body Text 2"/>
    <w:basedOn w:val="Normal"/>
    <w:rsid w:val="007F27E0"/>
    <w:rPr>
      <w:rFonts w:ascii="Times New Roman" w:hAnsi="Times New Roman"/>
      <w:i/>
      <w:sz w:val="20"/>
    </w:rPr>
  </w:style>
  <w:style w:type="paragraph" w:styleId="Header">
    <w:name w:val="header"/>
    <w:basedOn w:val="Normal"/>
    <w:link w:val="HeaderChar"/>
    <w:rsid w:val="005C1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C1397"/>
    <w:rPr>
      <w:sz w:val="24"/>
      <w:lang w:bidi="ar-SA"/>
    </w:rPr>
  </w:style>
  <w:style w:type="paragraph" w:styleId="Footer">
    <w:name w:val="footer"/>
    <w:basedOn w:val="Normal"/>
    <w:link w:val="FooterChar"/>
    <w:uiPriority w:val="99"/>
    <w:rsid w:val="005C1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1397"/>
    <w:rPr>
      <w:sz w:val="24"/>
      <w:lang w:bidi="ar-SA"/>
    </w:rPr>
  </w:style>
  <w:style w:type="paragraph" w:styleId="BalloonText">
    <w:name w:val="Balloon Text"/>
    <w:basedOn w:val="Normal"/>
    <w:link w:val="BalloonTextChar"/>
    <w:rsid w:val="00F45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BC59B4379BA40AFEFA6E184A79844" ma:contentTypeVersion="1" ma:contentTypeDescription="Create a new document." ma:contentTypeScope="" ma:versionID="53e66b2e17bfe22835c2095af8e91e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790BCB-A6B2-421C-8B84-EB541E365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ADE10-3A19-43D6-B782-34B913A1E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40B608-C290-4619-A936-6E98438ECB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UCLA Anderson</Company>
  <LinksUpToDate>false</LinksUpToDate>
  <CharactersWithSpaces>4116</CharactersWithSpaces>
  <SharedDoc>false</SharedDoc>
  <HLinks>
    <vt:vector size="6" baseType="variant"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mailto:first.last.20##@anderson.ucla.edu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mbeaudry</dc:creator>
  <cp:lastModifiedBy>JESSICA DEVEREAUX</cp:lastModifiedBy>
  <cp:revision>2</cp:revision>
  <cp:lastPrinted>2013-07-31T20:43:00Z</cp:lastPrinted>
  <dcterms:created xsi:type="dcterms:W3CDTF">2017-05-18T16:37:00Z</dcterms:created>
  <dcterms:modified xsi:type="dcterms:W3CDTF">2017-05-18T16:37:00Z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0x010100BF3BC59B4379BA40AFEFA6E184A79844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